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6A58B36" w14:textId="6A6E4855" w:rsidR="003104AD" w:rsidRDefault="004A3D89" w:rsidP="00BE0AA8">
      <w:pPr>
        <w:pStyle w:val="Ondertitel"/>
      </w:pPr>
      <w:r>
        <w:rPr>
          <w:noProof/>
          <w:lang w:val="nl-BE" w:eastAsia="nl-BE"/>
        </w:rPr>
        <w:drawing>
          <wp:inline distT="0" distB="0" distL="0" distR="0" wp14:anchorId="23D9D280" wp14:editId="21E0E52F">
            <wp:extent cx="2240280" cy="1674622"/>
            <wp:effectExtent l="0" t="0" r="7620" b="190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ieuw logo 2019 v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2101" cy="1675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7729A">
        <w:t xml:space="preserve">                                 </w:t>
      </w:r>
      <w:r w:rsidR="003104AD">
        <w:t>Bestuursvergadering TTC De Pinte</w:t>
      </w:r>
    </w:p>
    <w:p w14:paraId="406CBD72" w14:textId="0ECDFEBE" w:rsidR="003104AD" w:rsidRDefault="003104AD" w:rsidP="00B7729A">
      <w:pPr>
        <w:rPr>
          <w:bCs/>
        </w:rPr>
      </w:pPr>
      <w:r>
        <w:tab/>
      </w:r>
      <w:r>
        <w:tab/>
      </w:r>
      <w:r>
        <w:rPr>
          <w:bCs/>
        </w:rPr>
        <w:tab/>
      </w:r>
    </w:p>
    <w:p w14:paraId="26AC9808" w14:textId="77777777" w:rsidR="003104AD" w:rsidRDefault="003104AD">
      <w:pPr>
        <w:rPr>
          <w:b/>
        </w:rPr>
      </w:pPr>
    </w:p>
    <w:tbl>
      <w:tblPr>
        <w:tblW w:w="0" w:type="auto"/>
        <w:tblInd w:w="817" w:type="dxa"/>
        <w:tblLayout w:type="fixed"/>
        <w:tblLook w:val="0000" w:firstRow="0" w:lastRow="0" w:firstColumn="0" w:lastColumn="0" w:noHBand="0" w:noVBand="0"/>
      </w:tblPr>
      <w:tblGrid>
        <w:gridCol w:w="1843"/>
        <w:gridCol w:w="6662"/>
      </w:tblGrid>
      <w:tr w:rsidR="005B1D9A" w14:paraId="6E2D0C42" w14:textId="77777777" w:rsidTr="00965F03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</w:tcPr>
          <w:p w14:paraId="465127AC" w14:textId="77777777" w:rsidR="005B1D9A" w:rsidRDefault="005B1D9A" w:rsidP="00965F03">
            <w:pPr>
              <w:snapToGrid w:val="0"/>
              <w:jc w:val="right"/>
              <w:rPr>
                <w:rFonts w:ascii="Palatino Linotype" w:hAnsi="Palatino Linotype" w:cs="Palatino Linotype"/>
                <w:sz w:val="20"/>
              </w:rPr>
            </w:pPr>
            <w:r>
              <w:rPr>
                <w:rFonts w:ascii="Palatino Linotype" w:hAnsi="Palatino Linotype" w:cs="Palatino Linotype"/>
                <w:sz w:val="20"/>
              </w:rPr>
              <w:t>Datum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BD73D" w14:textId="381D2C6B" w:rsidR="005B1D9A" w:rsidRPr="00AF45DF" w:rsidRDefault="00EF5411" w:rsidP="00EF5411">
            <w:pPr>
              <w:snapToGrid w:val="0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05</w:t>
            </w:r>
            <w:r w:rsidR="005E6675">
              <w:rPr>
                <w:rFonts w:ascii="Palatino Linotype" w:hAnsi="Palatino Linotype" w:cs="Arial"/>
                <w:sz w:val="20"/>
              </w:rPr>
              <w:t>/0</w:t>
            </w:r>
            <w:r>
              <w:rPr>
                <w:rFonts w:ascii="Palatino Linotype" w:hAnsi="Palatino Linotype" w:cs="Arial"/>
                <w:sz w:val="20"/>
              </w:rPr>
              <w:t>3</w:t>
            </w:r>
            <w:r w:rsidR="005C4F2E">
              <w:rPr>
                <w:rFonts w:ascii="Palatino Linotype" w:hAnsi="Palatino Linotype" w:cs="Arial"/>
                <w:sz w:val="20"/>
              </w:rPr>
              <w:t>/2020</w:t>
            </w:r>
          </w:p>
        </w:tc>
      </w:tr>
      <w:tr w:rsidR="005B1D9A" w14:paraId="22E97622" w14:textId="77777777" w:rsidTr="00965F03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</w:tcPr>
          <w:p w14:paraId="513C3CA8" w14:textId="77777777" w:rsidR="005B1D9A" w:rsidRDefault="005B1D9A" w:rsidP="00965F03">
            <w:pPr>
              <w:snapToGrid w:val="0"/>
              <w:jc w:val="right"/>
              <w:rPr>
                <w:rFonts w:ascii="Palatino Linotype" w:hAnsi="Palatino Linotype" w:cs="Palatino Linotype"/>
                <w:sz w:val="20"/>
                <w:lang w:val="en-GB"/>
              </w:rPr>
            </w:pPr>
            <w:r>
              <w:rPr>
                <w:rFonts w:ascii="Palatino Linotype" w:hAnsi="Palatino Linotype" w:cs="Palatino Linotype"/>
                <w:sz w:val="20"/>
              </w:rPr>
              <w:t>Plaats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FDC77" w14:textId="272065A0" w:rsidR="005B1D9A" w:rsidRPr="00AF45DF" w:rsidRDefault="00EF5411" w:rsidP="00965F03">
            <w:pPr>
              <w:snapToGrid w:val="0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  <w:lang w:val="en-GB"/>
              </w:rPr>
              <w:t>Rudy</w:t>
            </w:r>
          </w:p>
        </w:tc>
      </w:tr>
      <w:tr w:rsidR="005B1D9A" w:rsidRPr="00096F3C" w14:paraId="53C2DEFD" w14:textId="77777777" w:rsidTr="00965F03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</w:tcPr>
          <w:p w14:paraId="7165B2F7" w14:textId="77777777" w:rsidR="005B1D9A" w:rsidRDefault="005B1D9A" w:rsidP="00965F03">
            <w:pPr>
              <w:snapToGrid w:val="0"/>
              <w:jc w:val="right"/>
              <w:rPr>
                <w:rFonts w:ascii="Palatino Linotype" w:hAnsi="Palatino Linotype" w:cs="Palatino Linotype"/>
                <w:sz w:val="20"/>
                <w:lang w:val="en-GB"/>
              </w:rPr>
            </w:pPr>
            <w:r>
              <w:rPr>
                <w:rFonts w:ascii="Palatino Linotype" w:hAnsi="Palatino Linotype" w:cs="Palatino Linotype"/>
                <w:sz w:val="20"/>
              </w:rPr>
              <w:t>Aanwezig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FABE8" w14:textId="60B30FAD" w:rsidR="005B1D9A" w:rsidRPr="00AF45DF" w:rsidRDefault="005B1D9A" w:rsidP="00EF5411">
            <w:pPr>
              <w:snapToGrid w:val="0"/>
              <w:rPr>
                <w:rFonts w:ascii="Palatino Linotype" w:hAnsi="Palatino Linotype" w:cs="Arial"/>
                <w:sz w:val="20"/>
                <w:lang w:val="sv-SE"/>
              </w:rPr>
            </w:pPr>
            <w:r w:rsidRPr="00AF45DF">
              <w:rPr>
                <w:rFonts w:ascii="Palatino Linotype" w:hAnsi="Palatino Linotype" w:cs="Arial"/>
                <w:sz w:val="20"/>
                <w:lang w:val="sv-SE"/>
              </w:rPr>
              <w:t>Benny, Roland, Jan,</w:t>
            </w:r>
            <w:r w:rsidR="00FB21CD">
              <w:rPr>
                <w:rFonts w:ascii="Palatino Linotype" w:hAnsi="Palatino Linotype" w:cs="Arial"/>
                <w:sz w:val="20"/>
                <w:lang w:val="sv-SE"/>
              </w:rPr>
              <w:t xml:space="preserve"> Rudy, </w:t>
            </w:r>
            <w:r w:rsidR="00EF5411">
              <w:rPr>
                <w:rFonts w:ascii="Palatino Linotype" w:hAnsi="Palatino Linotype" w:cs="Arial"/>
                <w:sz w:val="20"/>
              </w:rPr>
              <w:t>Steven</w:t>
            </w:r>
            <w:r w:rsidR="0015787F">
              <w:rPr>
                <w:rFonts w:ascii="Palatino Linotype" w:hAnsi="Palatino Linotype" w:cs="Arial"/>
                <w:sz w:val="20"/>
                <w:lang w:val="sv-SE"/>
              </w:rPr>
              <w:t>,</w:t>
            </w:r>
            <w:r w:rsidRPr="00AF45DF">
              <w:rPr>
                <w:rFonts w:ascii="Palatino Linotype" w:hAnsi="Palatino Linotype" w:cs="Arial"/>
                <w:sz w:val="20"/>
                <w:lang w:val="sv-SE"/>
              </w:rPr>
              <w:t xml:space="preserve"> Johan</w:t>
            </w:r>
            <w:r w:rsidR="0041238E">
              <w:rPr>
                <w:rFonts w:ascii="Palatino Linotype" w:hAnsi="Palatino Linotype" w:cs="Arial"/>
                <w:sz w:val="20"/>
                <w:lang w:val="sv-SE"/>
              </w:rPr>
              <w:t xml:space="preserve">, </w:t>
            </w:r>
            <w:r w:rsidR="002713A7">
              <w:rPr>
                <w:rFonts w:ascii="Palatino Linotype" w:hAnsi="Palatino Linotype" w:cs="Arial"/>
                <w:sz w:val="20"/>
                <w:lang w:val="sv-SE"/>
              </w:rPr>
              <w:t>en</w:t>
            </w:r>
            <w:r w:rsidR="005C4F2E">
              <w:rPr>
                <w:rFonts w:ascii="Palatino Linotype" w:hAnsi="Palatino Linotype" w:cs="Arial"/>
                <w:sz w:val="20"/>
                <w:lang w:val="sv-SE"/>
              </w:rPr>
              <w:t xml:space="preserve"> Bart</w:t>
            </w:r>
          </w:p>
        </w:tc>
      </w:tr>
      <w:tr w:rsidR="005B1D9A" w14:paraId="4405C0EE" w14:textId="77777777" w:rsidTr="00965F03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</w:tcPr>
          <w:p w14:paraId="75F1657A" w14:textId="77777777" w:rsidR="005B1D9A" w:rsidRDefault="005B1D9A" w:rsidP="00965F03">
            <w:pPr>
              <w:snapToGrid w:val="0"/>
              <w:jc w:val="right"/>
              <w:rPr>
                <w:rFonts w:ascii="Palatino Linotype" w:hAnsi="Palatino Linotype" w:cs="Palatino Linotype"/>
                <w:sz w:val="20"/>
                <w:lang w:val="en-GB"/>
              </w:rPr>
            </w:pPr>
            <w:r>
              <w:rPr>
                <w:rFonts w:ascii="Palatino Linotype" w:hAnsi="Palatino Linotype" w:cs="Palatino Linotype"/>
                <w:sz w:val="20"/>
              </w:rPr>
              <w:t>Verontschuldigd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EE3CB" w14:textId="0B4A8F98" w:rsidR="005B1D9A" w:rsidRPr="00AF45DF" w:rsidRDefault="00EF5411" w:rsidP="00EF5411">
            <w:pPr>
              <w:snapToGrid w:val="0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  <w:lang w:val="sv-SE"/>
              </w:rPr>
              <w:t>Felix</w:t>
            </w:r>
            <w:r>
              <w:rPr>
                <w:rFonts w:ascii="Palatino Linotype" w:hAnsi="Palatino Linotype" w:cs="Arial"/>
                <w:sz w:val="20"/>
              </w:rPr>
              <w:t xml:space="preserve"> en </w:t>
            </w:r>
            <w:r>
              <w:rPr>
                <w:rFonts w:ascii="Palatino Linotype" w:hAnsi="Palatino Linotype" w:cs="Arial"/>
                <w:sz w:val="20"/>
                <w:lang w:val="sv-SE"/>
              </w:rPr>
              <w:t>David</w:t>
            </w:r>
          </w:p>
        </w:tc>
      </w:tr>
      <w:tr w:rsidR="005B1D9A" w14:paraId="5C8B464A" w14:textId="77777777" w:rsidTr="00965F03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</w:tcPr>
          <w:p w14:paraId="2BC750AA" w14:textId="77777777" w:rsidR="005B1D9A" w:rsidRDefault="005B1D9A" w:rsidP="00965F03">
            <w:pPr>
              <w:snapToGrid w:val="0"/>
              <w:jc w:val="right"/>
              <w:rPr>
                <w:rFonts w:ascii="Palatino Linotype" w:hAnsi="Palatino Linotype" w:cs="Palatino Linotype"/>
                <w:sz w:val="20"/>
              </w:rPr>
            </w:pPr>
            <w:r>
              <w:rPr>
                <w:rFonts w:ascii="Palatino Linotype" w:hAnsi="Palatino Linotype" w:cs="Palatino Linotype"/>
                <w:sz w:val="20"/>
              </w:rPr>
              <w:t>Notulist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E5A4F" w14:textId="679246B3" w:rsidR="005B1D9A" w:rsidRPr="00AF45DF" w:rsidRDefault="00EF5411" w:rsidP="00965F03">
            <w:pPr>
              <w:snapToGrid w:val="0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Benny</w:t>
            </w:r>
          </w:p>
        </w:tc>
      </w:tr>
    </w:tbl>
    <w:p w14:paraId="66146A8F" w14:textId="77777777" w:rsidR="004210EF" w:rsidRDefault="004210EF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</w:rPr>
      </w:pPr>
    </w:p>
    <w:p w14:paraId="3848DC72" w14:textId="77777777" w:rsidR="0068058E" w:rsidRDefault="0068058E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</w:rPr>
      </w:pPr>
    </w:p>
    <w:p w14:paraId="5E3DDBDA" w14:textId="77777777" w:rsidR="003104AD" w:rsidRDefault="003104AD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</w:rPr>
      </w:pPr>
      <w:r w:rsidRPr="00563EA0">
        <w:rPr>
          <w:rFonts w:ascii="Palatino Linotype" w:hAnsi="Palatino Linotype" w:cs="Palatino Linotype"/>
          <w:b/>
          <w:sz w:val="22"/>
          <w:szCs w:val="22"/>
          <w:highlight w:val="lightGray"/>
          <w:shd w:val="clear" w:color="auto" w:fill="C0C0C0"/>
        </w:rPr>
        <w:t>1. Te onthouden</w:t>
      </w:r>
    </w:p>
    <w:p w14:paraId="06281D41" w14:textId="77777777" w:rsidR="003104AD" w:rsidRDefault="003104AD" w:rsidP="00AC194F">
      <w:pPr>
        <w:tabs>
          <w:tab w:val="left" w:pos="283"/>
        </w:tabs>
        <w:rPr>
          <w:rFonts w:ascii="Palatino Linotype" w:hAnsi="Palatino Linotype" w:cs="Palatino Linotype"/>
          <w:kern w:val="1"/>
          <w:sz w:val="20"/>
          <w:szCs w:val="24"/>
        </w:rPr>
      </w:pPr>
    </w:p>
    <w:p w14:paraId="4BF6FF09" w14:textId="2D929EEE" w:rsidR="003104AD" w:rsidRPr="006E1A82" w:rsidRDefault="003104AD" w:rsidP="00BB42C8">
      <w:pPr>
        <w:numPr>
          <w:ilvl w:val="0"/>
          <w:numId w:val="2"/>
        </w:numPr>
        <w:tabs>
          <w:tab w:val="left" w:pos="283"/>
        </w:tabs>
        <w:ind w:left="709" w:hanging="283"/>
        <w:jc w:val="both"/>
        <w:rPr>
          <w:rFonts w:ascii="Palatino Linotype" w:hAnsi="Palatino Linotype" w:cs="Palatino Linotype"/>
          <w:kern w:val="1"/>
          <w:sz w:val="20"/>
        </w:rPr>
      </w:pPr>
      <w:r>
        <w:rPr>
          <w:rFonts w:ascii="Palatino Linotype" w:hAnsi="Palatino Linotype" w:cs="Palatino Linotype"/>
          <w:kern w:val="1"/>
          <w:sz w:val="20"/>
          <w:szCs w:val="24"/>
        </w:rPr>
        <w:t xml:space="preserve">Volgorde verkoop tafels: </w:t>
      </w:r>
      <w:r w:rsidR="00137D64">
        <w:rPr>
          <w:rFonts w:ascii="Palatino Linotype" w:hAnsi="Palatino Linotype" w:cs="Palatino Linotype"/>
          <w:kern w:val="1"/>
          <w:sz w:val="20"/>
          <w:szCs w:val="24"/>
          <w:lang w:val="nl-BE"/>
        </w:rPr>
        <w:t xml:space="preserve"> </w:t>
      </w:r>
      <w:r w:rsidR="00393ED0">
        <w:rPr>
          <w:rFonts w:ascii="Palatino Linotype" w:hAnsi="Palatino Linotype" w:cs="Palatino Linotype"/>
          <w:kern w:val="1"/>
          <w:sz w:val="20"/>
          <w:szCs w:val="24"/>
          <w:lang w:val="nl-BE"/>
        </w:rPr>
        <w:t xml:space="preserve">We hebben </w:t>
      </w:r>
      <w:r w:rsidR="00EE569F">
        <w:rPr>
          <w:rFonts w:ascii="Palatino Linotype" w:hAnsi="Palatino Linotype" w:cs="Palatino Linotype"/>
          <w:kern w:val="1"/>
          <w:sz w:val="20"/>
          <w:szCs w:val="24"/>
          <w:lang w:val="nl-BE"/>
        </w:rPr>
        <w:t>geen tafel meer. Volgorde kandidaten: Jan, Steven</w:t>
      </w:r>
      <w:r w:rsidR="00393ED0">
        <w:rPr>
          <w:rFonts w:ascii="Palatino Linotype" w:hAnsi="Palatino Linotype" w:cs="Palatino Linotype"/>
          <w:kern w:val="1"/>
          <w:sz w:val="20"/>
          <w:szCs w:val="24"/>
          <w:lang w:val="nl-BE"/>
        </w:rPr>
        <w:t>.</w:t>
      </w:r>
    </w:p>
    <w:p w14:paraId="5DA2CD7E" w14:textId="26F94508" w:rsidR="00EE4025" w:rsidRDefault="0055385D" w:rsidP="00EE4025">
      <w:pPr>
        <w:numPr>
          <w:ilvl w:val="0"/>
          <w:numId w:val="2"/>
        </w:numPr>
        <w:tabs>
          <w:tab w:val="left" w:pos="283"/>
        </w:tabs>
        <w:ind w:left="709" w:hanging="283"/>
        <w:jc w:val="both"/>
        <w:rPr>
          <w:rFonts w:ascii="Palatino Linotype" w:hAnsi="Palatino Linotype" w:cs="Palatino Linotype"/>
          <w:kern w:val="1"/>
          <w:sz w:val="20"/>
        </w:rPr>
      </w:pPr>
      <w:r>
        <w:rPr>
          <w:rFonts w:ascii="Palatino Linotype" w:hAnsi="Palatino Linotype" w:cs="Palatino Linotype"/>
          <w:kern w:val="1"/>
          <w:sz w:val="20"/>
        </w:rPr>
        <w:t>Robot</w:t>
      </w:r>
      <w:r w:rsidR="00D3719A">
        <w:rPr>
          <w:rFonts w:ascii="Palatino Linotype" w:hAnsi="Palatino Linotype" w:cs="Palatino Linotype"/>
          <w:kern w:val="1"/>
          <w:sz w:val="20"/>
        </w:rPr>
        <w:t xml:space="preserve"> met doos 50</w:t>
      </w:r>
      <w:r w:rsidR="00945CCA">
        <w:rPr>
          <w:rFonts w:ascii="Palatino Linotype" w:hAnsi="Palatino Linotype" w:cs="Palatino Linotype"/>
          <w:kern w:val="1"/>
          <w:sz w:val="20"/>
        </w:rPr>
        <w:t xml:space="preserve"> </w:t>
      </w:r>
      <w:r w:rsidR="00D3719A">
        <w:rPr>
          <w:rFonts w:ascii="Palatino Linotype" w:hAnsi="Palatino Linotype" w:cs="Palatino Linotype"/>
          <w:kern w:val="1"/>
          <w:sz w:val="20"/>
        </w:rPr>
        <w:t>balletjes</w:t>
      </w:r>
      <w:r>
        <w:rPr>
          <w:rFonts w:ascii="Palatino Linotype" w:hAnsi="Palatino Linotype" w:cs="Palatino Linotype"/>
          <w:kern w:val="1"/>
          <w:sz w:val="20"/>
        </w:rPr>
        <w:t xml:space="preserve"> </w:t>
      </w:r>
      <w:r w:rsidR="00D3719A">
        <w:rPr>
          <w:rFonts w:ascii="Palatino Linotype" w:hAnsi="Palatino Linotype" w:cs="Palatino Linotype"/>
          <w:kern w:val="1"/>
          <w:sz w:val="20"/>
        </w:rPr>
        <w:t xml:space="preserve">in leen </w:t>
      </w:r>
      <w:r w:rsidR="008D79CD">
        <w:rPr>
          <w:rFonts w:ascii="Palatino Linotype" w:hAnsi="Palatino Linotype" w:cs="Palatino Linotype"/>
          <w:kern w:val="1"/>
          <w:sz w:val="20"/>
        </w:rPr>
        <w:t>(</w:t>
      </w:r>
      <w:r w:rsidR="005C4F2E">
        <w:rPr>
          <w:rFonts w:ascii="Palatino Linotype" w:hAnsi="Palatino Linotype" w:cs="Palatino Linotype"/>
          <w:kern w:val="1"/>
          <w:sz w:val="20"/>
        </w:rPr>
        <w:t>Momenteel uitgeleend aan Pieter-Jan en kinderen</w:t>
      </w:r>
      <w:r w:rsidR="00D3719A">
        <w:rPr>
          <w:rFonts w:ascii="Palatino Linotype" w:hAnsi="Palatino Linotype" w:cs="Palatino Linotype"/>
          <w:kern w:val="1"/>
          <w:sz w:val="20"/>
        </w:rPr>
        <w:t>.</w:t>
      </w:r>
      <w:r w:rsidR="004C7921">
        <w:rPr>
          <w:rFonts w:ascii="Palatino Linotype" w:hAnsi="Palatino Linotype" w:cs="Palatino Linotype"/>
          <w:kern w:val="1"/>
          <w:sz w:val="20"/>
        </w:rPr>
        <w:t xml:space="preserve"> </w:t>
      </w:r>
    </w:p>
    <w:p w14:paraId="5403C36E" w14:textId="6F43F9CC" w:rsidR="00935B4B" w:rsidRPr="001A2661" w:rsidRDefault="00C34682" w:rsidP="001A2661">
      <w:pPr>
        <w:pStyle w:val="ListParagraph1"/>
        <w:numPr>
          <w:ilvl w:val="0"/>
          <w:numId w:val="2"/>
        </w:numPr>
        <w:rPr>
          <w:rFonts w:ascii="Palatino Linotype" w:hAnsi="Palatino Linotype" w:cs="Palatino Linotype"/>
          <w:sz w:val="20"/>
          <w:lang w:val="nl-BE"/>
        </w:rPr>
      </w:pPr>
      <w:proofErr w:type="spellStart"/>
      <w:r>
        <w:rPr>
          <w:rFonts w:ascii="Palatino Linotype" w:hAnsi="Palatino Linotype" w:cs="Palatino Linotype"/>
          <w:sz w:val="20"/>
          <w:lang w:val="nl-BE"/>
        </w:rPr>
        <w:t>Pingflash</w:t>
      </w:r>
      <w:proofErr w:type="spellEnd"/>
      <w:r>
        <w:rPr>
          <w:rFonts w:ascii="Palatino Linotype" w:hAnsi="Palatino Linotype" w:cs="Palatino Linotype"/>
          <w:sz w:val="20"/>
          <w:lang w:val="nl-BE"/>
        </w:rPr>
        <w:t xml:space="preserve"> voor el</w:t>
      </w:r>
      <w:r w:rsidR="0021735D">
        <w:rPr>
          <w:rFonts w:ascii="Palatino Linotype" w:hAnsi="Palatino Linotype" w:cs="Palatino Linotype"/>
          <w:sz w:val="20"/>
          <w:lang w:val="nl-BE"/>
        </w:rPr>
        <w:t xml:space="preserve">ke manche Keizertornooi + </w:t>
      </w:r>
      <w:r>
        <w:rPr>
          <w:rFonts w:ascii="Palatino Linotype" w:hAnsi="Palatino Linotype" w:cs="Palatino Linotype"/>
          <w:sz w:val="20"/>
          <w:lang w:val="nl-BE"/>
        </w:rPr>
        <w:t xml:space="preserve">voorlopige ranking steeds meegeven. </w:t>
      </w:r>
    </w:p>
    <w:p w14:paraId="5F17DD55" w14:textId="15CC2B76" w:rsidR="00781200" w:rsidRPr="00781200" w:rsidRDefault="00C72A63" w:rsidP="00781200">
      <w:pPr>
        <w:pStyle w:val="Lijstalinea"/>
        <w:numPr>
          <w:ilvl w:val="0"/>
          <w:numId w:val="2"/>
        </w:numPr>
        <w:rPr>
          <w:rFonts w:ascii="Palatino Linotype" w:hAnsi="Palatino Linotype" w:cs="Palatino Linotype"/>
          <w:sz w:val="20"/>
        </w:rPr>
      </w:pPr>
      <w:r>
        <w:rPr>
          <w:rFonts w:ascii="Palatino Linotype" w:hAnsi="Palatino Linotype" w:cs="Palatino Linotype"/>
          <w:sz w:val="20"/>
          <w:lang w:val="nl-BE"/>
        </w:rPr>
        <w:t>Geïnteresseerde speler die enkel op zaterdag wil komen. Hier maken we geen onderscheid hoe vaak ze willen trainen of niet. Tarieven na nieuwjaar: 70 competitie, 50 jeugd &amp; recreanten</w:t>
      </w:r>
      <w:r w:rsidR="00137D64">
        <w:rPr>
          <w:rFonts w:ascii="Palatino Linotype" w:hAnsi="Palatino Linotype" w:cs="Palatino Linotype"/>
          <w:sz w:val="20"/>
          <w:lang w:val="nl-BE"/>
        </w:rPr>
        <w:t>. Sociaal tarief: 30 euro na persoonlijk gesprek over motivatie.</w:t>
      </w:r>
    </w:p>
    <w:p w14:paraId="3C091E0C" w14:textId="2E6910B9" w:rsidR="00CB28A3" w:rsidRPr="00781200" w:rsidRDefault="005F5430" w:rsidP="00781200">
      <w:pPr>
        <w:pStyle w:val="ListParagraph1"/>
        <w:numPr>
          <w:ilvl w:val="0"/>
          <w:numId w:val="2"/>
        </w:numPr>
        <w:rPr>
          <w:rFonts w:ascii="Palatino Linotype" w:hAnsi="Palatino Linotype" w:cs="Palatino Linotype"/>
          <w:sz w:val="20"/>
          <w:lang w:val="nl-BE"/>
        </w:rPr>
      </w:pPr>
      <w:r w:rsidRPr="00FB779F">
        <w:rPr>
          <w:rFonts w:ascii="Palatino Linotype" w:hAnsi="Palatino Linotype" w:cs="Palatino Linotype"/>
          <w:sz w:val="20"/>
          <w:lang w:val="nl-BE"/>
        </w:rPr>
        <w:t>Geen verhuur tafels voor buiten gebruik OCP</w:t>
      </w:r>
    </w:p>
    <w:p w14:paraId="7EB3043B" w14:textId="216E71CF" w:rsidR="00104EA9" w:rsidRDefault="00104EA9" w:rsidP="001B1EBF">
      <w:pPr>
        <w:pStyle w:val="ListParagraph1"/>
        <w:numPr>
          <w:ilvl w:val="0"/>
          <w:numId w:val="2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 xml:space="preserve">Competitieballen :  switch naar </w:t>
      </w:r>
      <w:r w:rsidR="00D2761E">
        <w:rPr>
          <w:rFonts w:ascii="Palatino Linotype" w:hAnsi="Palatino Linotype" w:cs="Palatino Linotype"/>
          <w:sz w:val="20"/>
          <w:lang w:val="nl-BE"/>
        </w:rPr>
        <w:t>o</w:t>
      </w:r>
      <w:r w:rsidR="00945664">
        <w:rPr>
          <w:rFonts w:ascii="Palatino Linotype" w:hAnsi="Palatino Linotype" w:cs="Palatino Linotype"/>
          <w:sz w:val="20"/>
          <w:lang w:val="nl-BE"/>
        </w:rPr>
        <w:t>ranje ballen herbekijken eind</w:t>
      </w:r>
      <w:r>
        <w:rPr>
          <w:rFonts w:ascii="Palatino Linotype" w:hAnsi="Palatino Linotype" w:cs="Palatino Linotype"/>
          <w:sz w:val="20"/>
          <w:lang w:val="nl-BE"/>
        </w:rPr>
        <w:t xml:space="preserve"> seizoen als witte trainingsballen op zijn. </w:t>
      </w:r>
    </w:p>
    <w:p w14:paraId="66A9E85A" w14:textId="617F19CF" w:rsidR="00573DAD" w:rsidRDefault="00573DAD" w:rsidP="001B1EBF">
      <w:pPr>
        <w:pStyle w:val="ListParagraph1"/>
        <w:numPr>
          <w:ilvl w:val="0"/>
          <w:numId w:val="2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Pingpong Blije school: 1u te weinig, minimaal sessie van 2u voorzien</w:t>
      </w:r>
      <w:r w:rsidR="00CD604C">
        <w:rPr>
          <w:rFonts w:ascii="Palatino Linotype" w:hAnsi="Palatino Linotype" w:cs="Palatino Linotype"/>
          <w:sz w:val="20"/>
          <w:lang w:val="nl-BE"/>
        </w:rPr>
        <w:t>. Flyers voorzien!</w:t>
      </w:r>
    </w:p>
    <w:p w14:paraId="0B543BE3" w14:textId="77777777" w:rsidR="00D7652F" w:rsidRDefault="00D7652F" w:rsidP="00D7652F">
      <w:pPr>
        <w:pStyle w:val="Lijstalinea"/>
        <w:numPr>
          <w:ilvl w:val="0"/>
          <w:numId w:val="2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 xml:space="preserve">We nodigen mensen van </w:t>
      </w:r>
      <w:proofErr w:type="spellStart"/>
      <w:r>
        <w:rPr>
          <w:rFonts w:ascii="Palatino Linotype" w:hAnsi="Palatino Linotype" w:cs="Palatino Linotype"/>
          <w:sz w:val="20"/>
          <w:lang w:val="nl-BE"/>
        </w:rPr>
        <w:t>Sepak</w:t>
      </w:r>
      <w:proofErr w:type="spellEnd"/>
      <w:r>
        <w:rPr>
          <w:rFonts w:ascii="Palatino Linotype" w:hAnsi="Palatino Linotype" w:cs="Palatino Linotype"/>
          <w:sz w:val="20"/>
          <w:lang w:val="nl-BE"/>
        </w:rPr>
        <w:t xml:space="preserve"> </w:t>
      </w:r>
      <w:proofErr w:type="spellStart"/>
      <w:r>
        <w:rPr>
          <w:rFonts w:ascii="Palatino Linotype" w:hAnsi="Palatino Linotype" w:cs="Palatino Linotype"/>
          <w:sz w:val="20"/>
          <w:lang w:val="nl-BE"/>
        </w:rPr>
        <w:t>Takraw</w:t>
      </w:r>
      <w:proofErr w:type="spellEnd"/>
      <w:r>
        <w:rPr>
          <w:rFonts w:ascii="Palatino Linotype" w:hAnsi="Palatino Linotype" w:cs="Palatino Linotype"/>
          <w:sz w:val="20"/>
          <w:lang w:val="nl-BE"/>
        </w:rPr>
        <w:t xml:space="preserve"> uit voor ons eetfestijn, </w:t>
      </w:r>
      <w:r w:rsidRPr="00304008">
        <w:rPr>
          <w:rFonts w:ascii="Palatino Linotype" w:hAnsi="Palatino Linotype" w:cs="Palatino Linotype"/>
          <w:sz w:val="20"/>
          <w:highlight w:val="yellow"/>
          <w:lang w:val="nl-BE"/>
        </w:rPr>
        <w:t>Felix</w:t>
      </w:r>
      <w:r>
        <w:rPr>
          <w:rFonts w:ascii="Palatino Linotype" w:hAnsi="Palatino Linotype" w:cs="Palatino Linotype"/>
          <w:sz w:val="20"/>
          <w:lang w:val="nl-BE"/>
        </w:rPr>
        <w:t xml:space="preserve"> stuurt datum door</w:t>
      </w:r>
    </w:p>
    <w:p w14:paraId="398A322E" w14:textId="77777777" w:rsidR="00D7652F" w:rsidRDefault="00D7652F" w:rsidP="00D7652F">
      <w:pPr>
        <w:pStyle w:val="Lijstalinea"/>
        <w:numPr>
          <w:ilvl w:val="0"/>
          <w:numId w:val="2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Recreant-reserves krijgen één competitie-truitje (Luc, Ria, …)</w:t>
      </w:r>
    </w:p>
    <w:p w14:paraId="05B3E9D4" w14:textId="77777777" w:rsidR="00D7652F" w:rsidRDefault="00D7652F" w:rsidP="00D7652F">
      <w:pPr>
        <w:pStyle w:val="Lijstalinea"/>
        <w:numPr>
          <w:ilvl w:val="0"/>
          <w:numId w:val="2"/>
        </w:numPr>
        <w:rPr>
          <w:rFonts w:ascii="Palatino Linotype" w:hAnsi="Palatino Linotype" w:cs="Palatino Linotype"/>
          <w:sz w:val="20"/>
          <w:lang w:val="nl-BE"/>
        </w:rPr>
      </w:pPr>
      <w:r w:rsidRPr="00BA41C5">
        <w:rPr>
          <w:rFonts w:ascii="Palatino Linotype" w:hAnsi="Palatino Linotype" w:cs="Palatino Linotype"/>
          <w:sz w:val="20"/>
          <w:highlight w:val="yellow"/>
          <w:lang w:val="nl-BE"/>
        </w:rPr>
        <w:t>Benny</w:t>
      </w:r>
      <w:r>
        <w:rPr>
          <w:rFonts w:ascii="Palatino Linotype" w:hAnsi="Palatino Linotype" w:cs="Palatino Linotype"/>
          <w:sz w:val="20"/>
          <w:lang w:val="nl-BE"/>
        </w:rPr>
        <w:t xml:space="preserve"> maakt een voorstel voor documentje met vaste agenda + </w:t>
      </w:r>
      <w:proofErr w:type="spellStart"/>
      <w:r>
        <w:rPr>
          <w:rFonts w:ascii="Palatino Linotype" w:hAnsi="Palatino Linotype" w:cs="Palatino Linotype"/>
          <w:sz w:val="20"/>
          <w:lang w:val="nl-BE"/>
        </w:rPr>
        <w:t>to</w:t>
      </w:r>
      <w:proofErr w:type="spellEnd"/>
      <w:r>
        <w:rPr>
          <w:rFonts w:ascii="Palatino Linotype" w:hAnsi="Palatino Linotype" w:cs="Palatino Linotype"/>
          <w:sz w:val="20"/>
          <w:lang w:val="nl-BE"/>
        </w:rPr>
        <w:t>-do’s + checklist zaal/verzekeringen</w:t>
      </w:r>
    </w:p>
    <w:p w14:paraId="1D7F637F" w14:textId="4AC293F4" w:rsidR="001A2661" w:rsidRDefault="001A2661" w:rsidP="001A2661">
      <w:pPr>
        <w:pStyle w:val="ListParagraph1"/>
        <w:numPr>
          <w:ilvl w:val="0"/>
          <w:numId w:val="2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 xml:space="preserve">Bij afsluiten heenronde is geen sportief verslagje </w:t>
      </w:r>
      <w:r w:rsidR="00AB2237">
        <w:rPr>
          <w:rFonts w:ascii="Palatino Linotype" w:hAnsi="Palatino Linotype" w:cs="Palatino Linotype"/>
          <w:sz w:val="20"/>
          <w:lang w:val="nl-BE"/>
        </w:rPr>
        <w:t xml:space="preserve">opgesteld geweest door de </w:t>
      </w:r>
      <w:proofErr w:type="spellStart"/>
      <w:r w:rsidR="00AB2237">
        <w:rPr>
          <w:rFonts w:ascii="Palatino Linotype" w:hAnsi="Palatino Linotype" w:cs="Palatino Linotype"/>
          <w:sz w:val="20"/>
          <w:lang w:val="nl-BE"/>
        </w:rPr>
        <w:t>CAP’s</w:t>
      </w:r>
      <w:proofErr w:type="spellEnd"/>
      <w:r w:rsidR="00AB2237">
        <w:rPr>
          <w:rFonts w:ascii="Palatino Linotype" w:hAnsi="Palatino Linotype" w:cs="Palatino Linotype"/>
          <w:sz w:val="20"/>
          <w:lang w:val="nl-BE"/>
        </w:rPr>
        <w:t xml:space="preserve">. </w:t>
      </w:r>
      <w:r w:rsidR="00AB2237" w:rsidRPr="00AB2237">
        <w:rPr>
          <w:rFonts w:ascii="Palatino Linotype" w:hAnsi="Palatino Linotype" w:cs="Palatino Linotype"/>
          <w:sz w:val="20"/>
          <w:highlight w:val="yellow"/>
          <w:lang w:val="nl-BE"/>
        </w:rPr>
        <w:t>Steven</w:t>
      </w:r>
    </w:p>
    <w:p w14:paraId="1537B81A" w14:textId="77712EBE" w:rsidR="00945664" w:rsidRPr="00945664" w:rsidRDefault="00945664" w:rsidP="00945664">
      <w:pPr>
        <w:pStyle w:val="Lijstalinea"/>
        <w:numPr>
          <w:ilvl w:val="0"/>
          <w:numId w:val="2"/>
        </w:numPr>
        <w:rPr>
          <w:rFonts w:ascii="Palatino Linotype" w:hAnsi="Palatino Linotype" w:cs="Palatino Linotype"/>
          <w:sz w:val="20"/>
          <w:lang w:val="nl-BE"/>
        </w:rPr>
      </w:pPr>
      <w:r w:rsidRPr="00945664">
        <w:rPr>
          <w:rFonts w:ascii="Palatino Linotype" w:hAnsi="Palatino Linotype" w:cs="Palatino Linotype"/>
          <w:sz w:val="20"/>
          <w:lang w:val="nl-BE"/>
        </w:rPr>
        <w:t xml:space="preserve">Zaterdagmatchen in combinatie met vakanties </w:t>
      </w:r>
      <w:r>
        <w:rPr>
          <w:rFonts w:ascii="Palatino Linotype" w:hAnsi="Palatino Linotype" w:cs="Palatino Linotype"/>
          <w:sz w:val="20"/>
          <w:lang w:val="nl-BE"/>
        </w:rPr>
        <w:t xml:space="preserve">in oog houden voor kalendervergadering. </w:t>
      </w:r>
      <w:r w:rsidRPr="00945664">
        <w:rPr>
          <w:rFonts w:ascii="Palatino Linotype" w:hAnsi="Palatino Linotype" w:cs="Palatino Linotype"/>
          <w:sz w:val="20"/>
          <w:highlight w:val="yellow"/>
          <w:lang w:val="nl-BE"/>
        </w:rPr>
        <w:t>Roland</w:t>
      </w:r>
      <w:r>
        <w:rPr>
          <w:rFonts w:ascii="Palatino Linotype" w:hAnsi="Palatino Linotype" w:cs="Palatino Linotype"/>
          <w:sz w:val="20"/>
          <w:lang w:val="nl-BE"/>
        </w:rPr>
        <w:t>.</w:t>
      </w:r>
    </w:p>
    <w:p w14:paraId="5AB01B3F" w14:textId="1ABF8AAD" w:rsidR="008A39B5" w:rsidRDefault="008A39B5" w:rsidP="0054521C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</w:p>
    <w:p w14:paraId="6FACDDEB" w14:textId="77777777" w:rsidR="004A3D89" w:rsidRDefault="004A3D89" w:rsidP="0054521C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</w:p>
    <w:p w14:paraId="3D445198" w14:textId="56962FAE" w:rsidR="0054521C" w:rsidRDefault="0054521C" w:rsidP="0054521C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 w:rsidRPr="00304008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2. Overlopen verslag vorige vergadering</w:t>
      </w:r>
    </w:p>
    <w:p w14:paraId="00FB1016" w14:textId="77777777" w:rsidR="0054521C" w:rsidRPr="00850A7D" w:rsidRDefault="0054521C" w:rsidP="0054521C">
      <w:pPr>
        <w:rPr>
          <w:rFonts w:ascii="Palatino Linotype" w:hAnsi="Palatino Linotype" w:cs="Palatino Linotype"/>
          <w:sz w:val="20"/>
          <w:lang w:val="nl-BE"/>
        </w:rPr>
      </w:pPr>
    </w:p>
    <w:p w14:paraId="5BED1472" w14:textId="56ED4121" w:rsidR="008964FD" w:rsidRDefault="008964FD" w:rsidP="008964FD">
      <w:pPr>
        <w:pStyle w:val="Lijstalinea"/>
        <w:numPr>
          <w:ilvl w:val="0"/>
          <w:numId w:val="33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Nihil</w:t>
      </w:r>
    </w:p>
    <w:p w14:paraId="05D4FA62" w14:textId="77777777" w:rsidR="008A39B5" w:rsidRDefault="008A39B5" w:rsidP="006B3C9B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</w:p>
    <w:p w14:paraId="55CA8508" w14:textId="77777777" w:rsidR="004A3D89" w:rsidRDefault="004A3D89" w:rsidP="006B3C9B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</w:p>
    <w:p w14:paraId="2179BAD6" w14:textId="61F8189C" w:rsidR="006B3C9B" w:rsidRPr="00304008" w:rsidRDefault="0054521C" w:rsidP="006B3C9B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 w:rsidRPr="00304008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3</w:t>
      </w:r>
      <w:r w:rsidR="006B3C9B" w:rsidRPr="00304008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.</w:t>
      </w:r>
      <w:r w:rsidR="005E4D64" w:rsidRPr="00304008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 xml:space="preserve">  </w:t>
      </w:r>
      <w:r w:rsidR="00D7652F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Klaas</w:t>
      </w:r>
    </w:p>
    <w:p w14:paraId="5601551E" w14:textId="77777777" w:rsidR="006B3C9B" w:rsidRDefault="006B3C9B" w:rsidP="006B3C9B">
      <w:pPr>
        <w:rPr>
          <w:rFonts w:ascii="Palatino Linotype" w:hAnsi="Palatino Linotype" w:cs="Palatino Linotype"/>
          <w:sz w:val="20"/>
          <w:lang w:val="nl-BE"/>
        </w:rPr>
      </w:pPr>
    </w:p>
    <w:p w14:paraId="7A4B1CB1" w14:textId="5DCFBC3A" w:rsidR="00EF5411" w:rsidRDefault="00EF5411" w:rsidP="00B208CE">
      <w:pPr>
        <w:pStyle w:val="Lijstalinea"/>
        <w:numPr>
          <w:ilvl w:val="0"/>
          <w:numId w:val="33"/>
        </w:numPr>
        <w:rPr>
          <w:rFonts w:ascii="Palatino Linotype" w:hAnsi="Palatino Linotype" w:cs="Palatino Linotype"/>
          <w:sz w:val="20"/>
          <w:lang w:val="nl-BE"/>
        </w:rPr>
      </w:pPr>
      <w:r w:rsidRPr="00EF5411">
        <w:rPr>
          <w:rFonts w:ascii="Palatino Linotype" w:hAnsi="Palatino Linotype" w:cs="Palatino Linotype"/>
          <w:sz w:val="20"/>
          <w:lang w:val="nl-BE"/>
        </w:rPr>
        <w:t>Zou een tornooi/Belgisch klassement hebben gewonnen.</w:t>
      </w:r>
      <w:r>
        <w:rPr>
          <w:rFonts w:ascii="Palatino Linotype" w:hAnsi="Palatino Linotype" w:cs="Palatino Linotype"/>
          <w:sz w:val="20"/>
          <w:lang w:val="nl-BE"/>
        </w:rPr>
        <w:t xml:space="preserve"> Te bevragen bij hem hoe en wat?</w:t>
      </w:r>
    </w:p>
    <w:p w14:paraId="0574DB09" w14:textId="77777777" w:rsidR="00B208CE" w:rsidRPr="00B208CE" w:rsidRDefault="00B208CE" w:rsidP="00B208CE">
      <w:pPr>
        <w:pStyle w:val="Lijstalinea"/>
        <w:rPr>
          <w:rFonts w:ascii="Palatino Linotype" w:hAnsi="Palatino Linotype" w:cs="Palatino Linotype"/>
          <w:sz w:val="20"/>
          <w:lang w:val="nl-BE"/>
        </w:rPr>
      </w:pPr>
    </w:p>
    <w:p w14:paraId="68DB73D9" w14:textId="2A401453" w:rsidR="0030170D" w:rsidRDefault="0030170D" w:rsidP="009A3693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</w:p>
    <w:p w14:paraId="0B7AAB52" w14:textId="5EB75014" w:rsidR="005F6902" w:rsidRPr="00304008" w:rsidRDefault="005F6902" w:rsidP="005F6902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4</w:t>
      </w:r>
      <w:r w:rsidRPr="00304008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 xml:space="preserve">.  </w:t>
      </w:r>
      <w: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-12 jarigen</w:t>
      </w:r>
    </w:p>
    <w:p w14:paraId="2756B233" w14:textId="77777777" w:rsidR="005F6902" w:rsidRDefault="005F6902" w:rsidP="005F6902">
      <w:pPr>
        <w:pStyle w:val="Lijstalinea"/>
        <w:rPr>
          <w:rFonts w:ascii="Palatino Linotype" w:hAnsi="Palatino Linotype" w:cs="Palatino Linotype"/>
          <w:sz w:val="20"/>
          <w:lang w:val="nl-BE"/>
        </w:rPr>
      </w:pPr>
    </w:p>
    <w:p w14:paraId="09589B9E" w14:textId="08143409" w:rsidR="005F6902" w:rsidRDefault="005F6902" w:rsidP="005F6902">
      <w:pPr>
        <w:pStyle w:val="Lijstalinea"/>
        <w:numPr>
          <w:ilvl w:val="0"/>
          <w:numId w:val="33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Gaat komende zaterdag door met gewone jeugdcompetitie.</w:t>
      </w:r>
    </w:p>
    <w:p w14:paraId="3B38AB66" w14:textId="5540C877" w:rsidR="005F6902" w:rsidRDefault="005F6902" w:rsidP="005F6902">
      <w:pPr>
        <w:pStyle w:val="Lijstalinea"/>
        <w:numPr>
          <w:ilvl w:val="0"/>
          <w:numId w:val="33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Opstelling wordt besproken. Benny en Felix nemen leiding hierover</w:t>
      </w:r>
    </w:p>
    <w:p w14:paraId="67E1FA8A" w14:textId="72CB6FD4" w:rsidR="005F6902" w:rsidRPr="005F6902" w:rsidRDefault="005F6902" w:rsidP="005F6902">
      <w:pPr>
        <w:pStyle w:val="Lijstalinea"/>
        <w:numPr>
          <w:ilvl w:val="0"/>
          <w:numId w:val="33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Er wordt akkoord gegeven om pizza’s of hotdogs te geven</w:t>
      </w:r>
    </w:p>
    <w:p w14:paraId="3E63D95F" w14:textId="77777777" w:rsidR="004A3D89" w:rsidRDefault="004A3D89" w:rsidP="009A3693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</w:p>
    <w:p w14:paraId="196B71E9" w14:textId="2EC30CA1" w:rsidR="008C6F18" w:rsidRDefault="0054521C" w:rsidP="009A3693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 w:rsidRPr="00304008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5</w:t>
      </w:r>
      <w:r w:rsidR="008C6F18" w:rsidRPr="00304008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 xml:space="preserve">. </w:t>
      </w:r>
      <w:r w:rsidR="002A7B13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Subsidie gemeente</w:t>
      </w:r>
    </w:p>
    <w:p w14:paraId="49FDB529" w14:textId="77777777" w:rsidR="005B11F0" w:rsidRDefault="005B11F0" w:rsidP="005B11F0">
      <w:pPr>
        <w:pStyle w:val="ListParagraph1"/>
        <w:rPr>
          <w:rFonts w:ascii="Palatino Linotype" w:hAnsi="Palatino Linotype" w:cs="Palatino Linotype"/>
          <w:sz w:val="20"/>
          <w:lang w:val="nl-BE"/>
        </w:rPr>
      </w:pPr>
    </w:p>
    <w:p w14:paraId="695CDA75" w14:textId="2CAFE53B" w:rsidR="0030170D" w:rsidRPr="00EE569F" w:rsidRDefault="002A7B13" w:rsidP="001A2661">
      <w:pPr>
        <w:pStyle w:val="ListParagraph1"/>
        <w:numPr>
          <w:ilvl w:val="0"/>
          <w:numId w:val="2"/>
        </w:num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 xml:space="preserve">Johan </w:t>
      </w:r>
      <w:r w:rsidR="00EE569F">
        <w:rPr>
          <w:rFonts w:ascii="Palatino Linotype" w:hAnsi="Palatino Linotype" w:cs="Palatino Linotype"/>
          <w:sz w:val="20"/>
          <w:lang w:val="nl-BE"/>
        </w:rPr>
        <w:t xml:space="preserve">heeft </w:t>
      </w:r>
      <w:r>
        <w:rPr>
          <w:rFonts w:ascii="Palatino Linotype" w:hAnsi="Palatino Linotype" w:cs="Palatino Linotype"/>
          <w:sz w:val="20"/>
          <w:lang w:val="nl-BE"/>
        </w:rPr>
        <w:t xml:space="preserve">opnieuw 2 tafels </w:t>
      </w:r>
      <w:r w:rsidR="00994A27">
        <w:rPr>
          <w:rFonts w:ascii="Palatino Linotype" w:hAnsi="Palatino Linotype" w:cs="Palatino Linotype"/>
          <w:sz w:val="20"/>
          <w:lang w:val="nl-BE"/>
        </w:rPr>
        <w:t xml:space="preserve">en toebehoren </w:t>
      </w:r>
      <w:r>
        <w:rPr>
          <w:rFonts w:ascii="Palatino Linotype" w:hAnsi="Palatino Linotype" w:cs="Palatino Linotype"/>
          <w:sz w:val="20"/>
          <w:lang w:val="nl-BE"/>
        </w:rPr>
        <w:t>aan</w:t>
      </w:r>
      <w:r w:rsidR="00EE569F">
        <w:rPr>
          <w:rFonts w:ascii="Palatino Linotype" w:hAnsi="Palatino Linotype" w:cs="Palatino Linotype"/>
          <w:sz w:val="20"/>
          <w:lang w:val="nl-BE"/>
        </w:rPr>
        <w:t>gevraagd</w:t>
      </w:r>
      <w:r>
        <w:rPr>
          <w:rFonts w:ascii="Palatino Linotype" w:hAnsi="Palatino Linotype" w:cs="Palatino Linotype"/>
          <w:sz w:val="20"/>
          <w:lang w:val="nl-BE"/>
        </w:rPr>
        <w:t xml:space="preserve"> bij de gemeente</w:t>
      </w:r>
    </w:p>
    <w:p w14:paraId="09EA496B" w14:textId="7B7025D9" w:rsidR="00EF5411" w:rsidRPr="00EE569F" w:rsidRDefault="00EE569F" w:rsidP="00EE569F">
      <w:pPr>
        <w:pStyle w:val="ListParagraph1"/>
        <w:numPr>
          <w:ilvl w:val="0"/>
          <w:numId w:val="2"/>
        </w:num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De tafels zijn duurder dan subsidie. Gemeente antwoord negatief op extra subsidie te geven om verschil tussen gebudgetteerde en werkelijke prijs, te compenseren.</w:t>
      </w:r>
    </w:p>
    <w:p w14:paraId="261DA47B" w14:textId="77777777" w:rsidR="00EF5411" w:rsidRDefault="00EF5411" w:rsidP="006F28AB">
      <w:pPr>
        <w:pStyle w:val="ListParagraph1"/>
        <w:ind w:left="0"/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</w:p>
    <w:p w14:paraId="569BB39C" w14:textId="77777777" w:rsidR="006F28AB" w:rsidRDefault="006F28AB" w:rsidP="006F28AB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</w:p>
    <w:p w14:paraId="2E464EB3" w14:textId="513CF95F" w:rsidR="006F28AB" w:rsidRDefault="006F28AB" w:rsidP="006F28AB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6</w:t>
      </w:r>
      <w:r w:rsidRPr="00304008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 xml:space="preserve">. </w:t>
      </w:r>
      <w: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Lidgelden</w:t>
      </w:r>
    </w:p>
    <w:p w14:paraId="5A45F980" w14:textId="77777777" w:rsidR="006F28AB" w:rsidRDefault="006F28AB" w:rsidP="006F28AB">
      <w:pPr>
        <w:pStyle w:val="ListParagraph1"/>
        <w:rPr>
          <w:rFonts w:ascii="Palatino Linotype" w:hAnsi="Palatino Linotype" w:cs="Palatino Linotype"/>
          <w:sz w:val="20"/>
          <w:lang w:val="nl-BE"/>
        </w:rPr>
      </w:pPr>
    </w:p>
    <w:p w14:paraId="4981807C" w14:textId="40F8ED0B" w:rsidR="006F28AB" w:rsidRPr="001A2661" w:rsidRDefault="006F28AB" w:rsidP="006F28AB">
      <w:pPr>
        <w:pStyle w:val="ListParagraph1"/>
        <w:numPr>
          <w:ilvl w:val="0"/>
          <w:numId w:val="2"/>
        </w:num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 xml:space="preserve">De lente is stilaan in aantocht. </w:t>
      </w:r>
      <w:r w:rsidR="00A27290">
        <w:rPr>
          <w:rFonts w:ascii="Palatino Linotype" w:hAnsi="Palatino Linotype" w:cs="Palatino Linotype"/>
          <w:sz w:val="20"/>
          <w:lang w:val="nl-BE"/>
        </w:rPr>
        <w:t xml:space="preserve">Gewoontegetrouw de tijd van het jaar </w:t>
      </w:r>
      <w:r>
        <w:rPr>
          <w:rFonts w:ascii="Palatino Linotype" w:hAnsi="Palatino Linotype" w:cs="Palatino Linotype"/>
          <w:sz w:val="20"/>
          <w:lang w:val="nl-BE"/>
        </w:rPr>
        <w:t xml:space="preserve">om het systeem van lidgelden tegen eind van seizoen in vraag te stellen. We houden het toch maar weer bij </w:t>
      </w:r>
      <w:r w:rsidR="00A27290">
        <w:rPr>
          <w:rFonts w:ascii="Palatino Linotype" w:hAnsi="Palatino Linotype" w:cs="Palatino Linotype"/>
          <w:sz w:val="20"/>
          <w:lang w:val="nl-BE"/>
        </w:rPr>
        <w:t xml:space="preserve">eenvoud eerst </w:t>
      </w:r>
      <w:r>
        <w:rPr>
          <w:rFonts w:ascii="Palatino Linotype" w:hAnsi="Palatino Linotype" w:cs="Palatino Linotype"/>
          <w:sz w:val="20"/>
          <w:lang w:val="nl-BE"/>
        </w:rPr>
        <w:t xml:space="preserve">en behouden lidgeld na nieuwjaar zoals </w:t>
      </w:r>
      <w:r w:rsidR="00A27290">
        <w:rPr>
          <w:rFonts w:ascii="Palatino Linotype" w:hAnsi="Palatino Linotype" w:cs="Palatino Linotype"/>
          <w:sz w:val="20"/>
          <w:lang w:val="nl-BE"/>
        </w:rPr>
        <w:t xml:space="preserve">hierboven </w:t>
      </w:r>
      <w:r>
        <w:rPr>
          <w:rFonts w:ascii="Palatino Linotype" w:hAnsi="Palatino Linotype" w:cs="Palatino Linotype"/>
          <w:sz w:val="20"/>
          <w:lang w:val="nl-BE"/>
        </w:rPr>
        <w:t>in de te onthouden opgenomen.</w:t>
      </w:r>
    </w:p>
    <w:p w14:paraId="3C8BB496" w14:textId="77777777" w:rsidR="006F28AB" w:rsidRPr="00EF5411" w:rsidRDefault="006F28AB" w:rsidP="006F28AB">
      <w:pPr>
        <w:pStyle w:val="ListParagraph1"/>
        <w:ind w:left="0"/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</w:p>
    <w:p w14:paraId="55A4E741" w14:textId="6B5BEAEF" w:rsidR="00B208CE" w:rsidRDefault="00B208CE" w:rsidP="00B208CE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7</w:t>
      </w:r>
      <w:r w:rsidRPr="00304008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 xml:space="preserve">. </w:t>
      </w:r>
      <w: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Cafetaria concessie OCP</w:t>
      </w:r>
    </w:p>
    <w:p w14:paraId="32489663" w14:textId="77777777" w:rsidR="00B208CE" w:rsidRDefault="00B208CE" w:rsidP="00B208CE">
      <w:pPr>
        <w:pStyle w:val="ListParagraph1"/>
        <w:rPr>
          <w:rFonts w:ascii="Palatino Linotype" w:hAnsi="Palatino Linotype" w:cs="Palatino Linotype"/>
          <w:sz w:val="20"/>
          <w:lang w:val="nl-BE"/>
        </w:rPr>
      </w:pPr>
    </w:p>
    <w:p w14:paraId="25BE226B" w14:textId="0D2E061B" w:rsidR="00B208CE" w:rsidRPr="00B208CE" w:rsidRDefault="00B208CE" w:rsidP="00B208CE">
      <w:pPr>
        <w:pStyle w:val="ListParagraph1"/>
        <w:numPr>
          <w:ilvl w:val="0"/>
          <w:numId w:val="2"/>
        </w:num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 xml:space="preserve">Concessie met brouwerij Haacht loopt af. Gemeente wil evaluatie doen met </w:t>
      </w:r>
      <w:proofErr w:type="spellStart"/>
      <w:r>
        <w:rPr>
          <w:rFonts w:ascii="Palatino Linotype" w:hAnsi="Palatino Linotype" w:cs="Palatino Linotype"/>
          <w:sz w:val="20"/>
          <w:lang w:val="nl-BE"/>
        </w:rPr>
        <w:t>oa</w:t>
      </w:r>
      <w:proofErr w:type="spellEnd"/>
      <w:r>
        <w:rPr>
          <w:rFonts w:ascii="Palatino Linotype" w:hAnsi="Palatino Linotype" w:cs="Palatino Linotype"/>
          <w:sz w:val="20"/>
          <w:lang w:val="nl-BE"/>
        </w:rPr>
        <w:t xml:space="preserve"> behulp advies verenigingen.</w:t>
      </w:r>
    </w:p>
    <w:p w14:paraId="731524B4" w14:textId="589753BE" w:rsidR="00B208CE" w:rsidRPr="00B208CE" w:rsidRDefault="00B208CE" w:rsidP="00B208CE">
      <w:pPr>
        <w:pStyle w:val="ListParagraph1"/>
        <w:numPr>
          <w:ilvl w:val="0"/>
          <w:numId w:val="2"/>
        </w:num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Overlegvergadering 11/3 om 19u30 in vergaderzaal OCP</w:t>
      </w:r>
      <w:r w:rsidR="00114338">
        <w:rPr>
          <w:rFonts w:ascii="Palatino Linotype" w:hAnsi="Palatino Linotype" w:cs="Palatino Linotype"/>
          <w:sz w:val="20"/>
          <w:lang w:val="nl-BE"/>
        </w:rPr>
        <w:t>. Afgevaardigden: Rudy en Roland.</w:t>
      </w:r>
    </w:p>
    <w:p w14:paraId="0B715530" w14:textId="7FE9E9C8" w:rsidR="00B208CE" w:rsidRDefault="004918C8" w:rsidP="00B208CE">
      <w:pPr>
        <w:pStyle w:val="ListParagraph1"/>
        <w:numPr>
          <w:ilvl w:val="0"/>
          <w:numId w:val="2"/>
        </w:numPr>
        <w:rPr>
          <w:rFonts w:ascii="Palatino Linotype" w:hAnsi="Palatino Linotype" w:cs="Palatino Linotype"/>
          <w:sz w:val="20"/>
          <w:lang w:val="nl-BE"/>
        </w:rPr>
      </w:pPr>
      <w:r w:rsidRPr="004918C8">
        <w:rPr>
          <w:rFonts w:ascii="Palatino Linotype" w:hAnsi="Palatino Linotype" w:cs="Palatino Linotype"/>
          <w:sz w:val="20"/>
          <w:lang w:val="nl-BE"/>
        </w:rPr>
        <w:t xml:space="preserve">Aantal </w:t>
      </w:r>
      <w:r>
        <w:rPr>
          <w:rFonts w:ascii="Palatino Linotype" w:hAnsi="Palatino Linotype" w:cs="Palatino Linotype"/>
          <w:sz w:val="20"/>
          <w:lang w:val="nl-BE"/>
        </w:rPr>
        <w:t>feedback-</w:t>
      </w:r>
      <w:r w:rsidRPr="004918C8">
        <w:rPr>
          <w:rFonts w:ascii="Palatino Linotype" w:hAnsi="Palatino Linotype" w:cs="Palatino Linotype"/>
          <w:sz w:val="20"/>
          <w:lang w:val="nl-BE"/>
        </w:rPr>
        <w:t>punten werden verzameld</w:t>
      </w:r>
      <w:r>
        <w:rPr>
          <w:rFonts w:ascii="Palatino Linotype" w:hAnsi="Palatino Linotype" w:cs="Palatino Linotype"/>
          <w:sz w:val="20"/>
          <w:lang w:val="nl-BE"/>
        </w:rPr>
        <w:t>:</w:t>
      </w:r>
      <w:r w:rsidRPr="004918C8">
        <w:rPr>
          <w:rFonts w:ascii="Palatino Linotype" w:hAnsi="Palatino Linotype" w:cs="Palatino Linotype"/>
          <w:sz w:val="20"/>
          <w:lang w:val="nl-BE"/>
        </w:rPr>
        <w:t xml:space="preserve"> sluitingsuur ten vroegste 2 uur op vrijdagavond, goedkopere consumptiebonnen en de mogelijkheid voor aanbieding </w:t>
      </w:r>
      <w:r>
        <w:rPr>
          <w:rFonts w:ascii="Palatino Linotype" w:hAnsi="Palatino Linotype" w:cs="Palatino Linotype"/>
          <w:sz w:val="20"/>
          <w:lang w:val="nl-BE"/>
        </w:rPr>
        <w:t>snacks (</w:t>
      </w:r>
      <w:r w:rsidRPr="004918C8">
        <w:rPr>
          <w:rFonts w:ascii="Palatino Linotype" w:hAnsi="Palatino Linotype" w:cs="Palatino Linotype"/>
          <w:sz w:val="20"/>
          <w:lang w:val="nl-BE"/>
        </w:rPr>
        <w:t>pizza’s</w:t>
      </w:r>
      <w:r>
        <w:rPr>
          <w:rFonts w:ascii="Palatino Linotype" w:hAnsi="Palatino Linotype" w:cs="Palatino Linotype"/>
          <w:sz w:val="20"/>
          <w:lang w:val="nl-BE"/>
        </w:rPr>
        <w:t>, hotdogs,…)</w:t>
      </w:r>
      <w:r w:rsidRPr="004918C8">
        <w:rPr>
          <w:rFonts w:ascii="Palatino Linotype" w:hAnsi="Palatino Linotype" w:cs="Palatino Linotype"/>
          <w:sz w:val="20"/>
          <w:lang w:val="nl-BE"/>
        </w:rPr>
        <w:t xml:space="preserve"> zijn speerpunten.</w:t>
      </w:r>
    </w:p>
    <w:p w14:paraId="079DADB6" w14:textId="40748268" w:rsidR="00114338" w:rsidRPr="004918C8" w:rsidRDefault="00114338" w:rsidP="00B208CE">
      <w:pPr>
        <w:pStyle w:val="ListParagraph1"/>
        <w:numPr>
          <w:ilvl w:val="0"/>
          <w:numId w:val="2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Retributiebeleid dat op laatste benen loopt, zullen we ook ter sprake brengen.</w:t>
      </w:r>
    </w:p>
    <w:p w14:paraId="0EF50CB4" w14:textId="64B7739F" w:rsidR="00695C74" w:rsidRPr="004918C8" w:rsidRDefault="00695C74">
      <w:pPr>
        <w:suppressAutoHyphens w:val="0"/>
        <w:rPr>
          <w:rFonts w:ascii="Palatino Linotype" w:hAnsi="Palatino Linotype" w:cs="Palatino Linotype"/>
          <w:sz w:val="20"/>
          <w:lang w:val="nl-BE"/>
        </w:rPr>
      </w:pPr>
    </w:p>
    <w:p w14:paraId="01B34684" w14:textId="77777777" w:rsidR="00B208CE" w:rsidRDefault="00B208CE">
      <w:pPr>
        <w:suppressAutoHyphens w:val="0"/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</w:p>
    <w:p w14:paraId="5F9D08BE" w14:textId="661EE138" w:rsidR="00C37F1C" w:rsidRPr="007544D0" w:rsidRDefault="00C37F1C" w:rsidP="007544D0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 w:rsidRPr="00DF7B6A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 xml:space="preserve">8. </w:t>
      </w:r>
      <w:r w:rsidR="005E4D64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 xml:space="preserve"> </w:t>
      </w:r>
      <w:r w:rsidR="00D7652F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Sportief verslag</w:t>
      </w:r>
    </w:p>
    <w:p w14:paraId="4BA3EA4D" w14:textId="0D6A4F80" w:rsidR="00695C74" w:rsidRDefault="00695C74" w:rsidP="00423473">
      <w:pPr>
        <w:pStyle w:val="ListParagraph1"/>
        <w:ind w:left="0"/>
        <w:rPr>
          <w:rFonts w:ascii="Palatino Linotype" w:hAnsi="Palatino Linotype" w:cs="Palatino Linotype"/>
          <w:sz w:val="20"/>
          <w:lang w:val="nl-BE"/>
        </w:rPr>
      </w:pPr>
    </w:p>
    <w:p w14:paraId="2EBC3953" w14:textId="51D7E79B" w:rsidR="00695C74" w:rsidRDefault="000A4C47" w:rsidP="00695C74">
      <w:pPr>
        <w:pStyle w:val="ListParagraph1"/>
        <w:numPr>
          <w:ilvl w:val="0"/>
          <w:numId w:val="2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A</w:t>
      </w:r>
      <w:r w:rsidR="008964FD">
        <w:rPr>
          <w:rFonts w:ascii="Palatino Linotype" w:hAnsi="Palatino Linotype" w:cs="Palatino Linotype"/>
          <w:sz w:val="20"/>
          <w:lang w:val="nl-BE"/>
        </w:rPr>
        <w:tab/>
      </w:r>
      <w:r w:rsidR="00423473">
        <w:rPr>
          <w:rFonts w:ascii="Palatino Linotype" w:hAnsi="Palatino Linotype" w:cs="Palatino Linotype"/>
          <w:sz w:val="20"/>
          <w:lang w:val="nl-BE"/>
        </w:rPr>
        <w:t>: O</w:t>
      </w:r>
      <w:r>
        <w:rPr>
          <w:rFonts w:ascii="Palatino Linotype" w:hAnsi="Palatino Linotype" w:cs="Palatino Linotype"/>
          <w:sz w:val="20"/>
          <w:lang w:val="nl-BE"/>
        </w:rPr>
        <w:t>p kampioenenschema</w:t>
      </w:r>
      <w:r w:rsidR="00423473">
        <w:rPr>
          <w:rFonts w:ascii="Palatino Linotype" w:hAnsi="Palatino Linotype" w:cs="Palatino Linotype"/>
          <w:sz w:val="20"/>
          <w:lang w:val="nl-BE"/>
        </w:rPr>
        <w:t xml:space="preserve">, </w:t>
      </w:r>
      <w:r w:rsidR="005F6902">
        <w:rPr>
          <w:rFonts w:ascii="Palatino Linotype" w:hAnsi="Palatino Linotype" w:cs="Palatino Linotype"/>
          <w:sz w:val="20"/>
          <w:lang w:val="nl-BE"/>
        </w:rPr>
        <w:t>over drie weken, 27/3, week 21, wordt cruciaal tegen Galmaarden.</w:t>
      </w:r>
    </w:p>
    <w:p w14:paraId="57A54228" w14:textId="05EB2E8E" w:rsidR="000A4C47" w:rsidRDefault="000A4C47" w:rsidP="00695C74">
      <w:pPr>
        <w:pStyle w:val="ListParagraph1"/>
        <w:numPr>
          <w:ilvl w:val="0"/>
          <w:numId w:val="2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B</w:t>
      </w:r>
      <w:r w:rsidR="008964FD">
        <w:rPr>
          <w:rFonts w:ascii="Palatino Linotype" w:hAnsi="Palatino Linotype" w:cs="Palatino Linotype"/>
          <w:sz w:val="20"/>
          <w:lang w:val="nl-BE"/>
        </w:rPr>
        <w:tab/>
      </w:r>
      <w:r w:rsidR="00423473">
        <w:rPr>
          <w:rFonts w:ascii="Palatino Linotype" w:hAnsi="Palatino Linotype" w:cs="Palatino Linotype"/>
          <w:sz w:val="20"/>
          <w:lang w:val="nl-BE"/>
        </w:rPr>
        <w:t xml:space="preserve">: </w:t>
      </w:r>
      <w:r w:rsidR="005F6902">
        <w:rPr>
          <w:rFonts w:ascii="Palatino Linotype" w:hAnsi="Palatino Linotype" w:cs="Palatino Linotype"/>
          <w:sz w:val="20"/>
          <w:lang w:val="nl-BE"/>
        </w:rPr>
        <w:t>bij winst deze week tegen Kruibeke, quasi zeker van behoud</w:t>
      </w:r>
    </w:p>
    <w:p w14:paraId="2B4982CA" w14:textId="6715F494" w:rsidR="000A4C47" w:rsidRDefault="000A4C47" w:rsidP="00695C74">
      <w:pPr>
        <w:pStyle w:val="ListParagraph1"/>
        <w:numPr>
          <w:ilvl w:val="0"/>
          <w:numId w:val="2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C</w:t>
      </w:r>
      <w:r w:rsidR="008964FD">
        <w:rPr>
          <w:rFonts w:ascii="Palatino Linotype" w:hAnsi="Palatino Linotype" w:cs="Palatino Linotype"/>
          <w:sz w:val="20"/>
          <w:lang w:val="nl-BE"/>
        </w:rPr>
        <w:tab/>
      </w:r>
      <w:r>
        <w:rPr>
          <w:rFonts w:ascii="Palatino Linotype" w:hAnsi="Palatino Linotype" w:cs="Palatino Linotype"/>
          <w:sz w:val="20"/>
          <w:lang w:val="nl-BE"/>
        </w:rPr>
        <w:t xml:space="preserve">: </w:t>
      </w:r>
      <w:r w:rsidR="005F6902">
        <w:rPr>
          <w:rFonts w:ascii="Palatino Linotype" w:hAnsi="Palatino Linotype" w:cs="Palatino Linotype"/>
          <w:sz w:val="20"/>
          <w:lang w:val="nl-BE"/>
        </w:rPr>
        <w:t>Door forfait gezakt naar 8</w:t>
      </w:r>
      <w:r w:rsidR="005F6902" w:rsidRPr="005F6902">
        <w:rPr>
          <w:rFonts w:ascii="Palatino Linotype" w:hAnsi="Palatino Linotype" w:cs="Palatino Linotype"/>
          <w:sz w:val="20"/>
          <w:vertAlign w:val="superscript"/>
          <w:lang w:val="nl-BE"/>
        </w:rPr>
        <w:t>e</w:t>
      </w:r>
      <w:r w:rsidR="005F6902">
        <w:rPr>
          <w:rFonts w:ascii="Palatino Linotype" w:hAnsi="Palatino Linotype" w:cs="Palatino Linotype"/>
          <w:sz w:val="20"/>
          <w:lang w:val="nl-BE"/>
        </w:rPr>
        <w:t xml:space="preserve">, maar kunnen nog terug naar </w:t>
      </w:r>
      <w:r w:rsidR="00423473">
        <w:rPr>
          <w:rFonts w:ascii="Palatino Linotype" w:hAnsi="Palatino Linotype" w:cs="Palatino Linotype"/>
          <w:sz w:val="20"/>
          <w:lang w:val="nl-BE"/>
        </w:rPr>
        <w:t>middenmoot</w:t>
      </w:r>
      <w:r w:rsidR="005F6902">
        <w:rPr>
          <w:rFonts w:ascii="Palatino Linotype" w:hAnsi="Palatino Linotype" w:cs="Palatino Linotype"/>
          <w:sz w:val="20"/>
          <w:lang w:val="nl-BE"/>
        </w:rPr>
        <w:t xml:space="preserve"> geraken</w:t>
      </w:r>
    </w:p>
    <w:p w14:paraId="2A89ED1C" w14:textId="352F55D6" w:rsidR="00695C74" w:rsidRDefault="000A4C47" w:rsidP="00695C74">
      <w:pPr>
        <w:pStyle w:val="ListParagraph1"/>
        <w:numPr>
          <w:ilvl w:val="0"/>
          <w:numId w:val="2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D</w:t>
      </w:r>
      <w:r w:rsidR="008964FD">
        <w:rPr>
          <w:rFonts w:ascii="Palatino Linotype" w:hAnsi="Palatino Linotype" w:cs="Palatino Linotype"/>
          <w:sz w:val="20"/>
          <w:lang w:val="nl-BE"/>
        </w:rPr>
        <w:tab/>
      </w:r>
      <w:r w:rsidR="00423473">
        <w:rPr>
          <w:rFonts w:ascii="Palatino Linotype" w:hAnsi="Palatino Linotype" w:cs="Palatino Linotype"/>
          <w:sz w:val="20"/>
          <w:lang w:val="nl-BE"/>
        </w:rPr>
        <w:t xml:space="preserve">: </w:t>
      </w:r>
      <w:r w:rsidR="00DC4B9E">
        <w:rPr>
          <w:rFonts w:ascii="Palatino Linotype" w:hAnsi="Palatino Linotype" w:cs="Palatino Linotype"/>
          <w:sz w:val="20"/>
          <w:lang w:val="nl-BE"/>
        </w:rPr>
        <w:t>7</w:t>
      </w:r>
      <w:r>
        <w:rPr>
          <w:rFonts w:ascii="Palatino Linotype" w:hAnsi="Palatino Linotype" w:cs="Palatino Linotype"/>
          <w:sz w:val="20"/>
          <w:lang w:val="nl-BE"/>
        </w:rPr>
        <w:t xml:space="preserve"> punten bonus op laatste</w:t>
      </w:r>
      <w:r w:rsidR="00B45793">
        <w:rPr>
          <w:rFonts w:ascii="Palatino Linotype" w:hAnsi="Palatino Linotype" w:cs="Palatino Linotype"/>
          <w:sz w:val="20"/>
          <w:lang w:val="nl-BE"/>
        </w:rPr>
        <w:t>!</w:t>
      </w:r>
      <w:r w:rsidR="00DC4B9E">
        <w:rPr>
          <w:rFonts w:ascii="Palatino Linotype" w:hAnsi="Palatino Linotype" w:cs="Palatino Linotype"/>
          <w:sz w:val="20"/>
          <w:lang w:val="nl-BE"/>
        </w:rPr>
        <w:t xml:space="preserve"> Maar gered gezien maar één zakker</w:t>
      </w:r>
    </w:p>
    <w:p w14:paraId="14FABE91" w14:textId="2D5D88DA" w:rsidR="00695C74" w:rsidRDefault="00B45793" w:rsidP="00695C74">
      <w:pPr>
        <w:pStyle w:val="ListParagraph1"/>
        <w:numPr>
          <w:ilvl w:val="0"/>
          <w:numId w:val="2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E</w:t>
      </w:r>
      <w:r w:rsidR="008964FD">
        <w:rPr>
          <w:rFonts w:ascii="Palatino Linotype" w:hAnsi="Palatino Linotype" w:cs="Palatino Linotype"/>
          <w:sz w:val="20"/>
          <w:lang w:val="nl-BE"/>
        </w:rPr>
        <w:tab/>
      </w:r>
      <w:r>
        <w:rPr>
          <w:rFonts w:ascii="Palatino Linotype" w:hAnsi="Palatino Linotype" w:cs="Palatino Linotype"/>
          <w:sz w:val="20"/>
          <w:lang w:val="nl-BE"/>
        </w:rPr>
        <w:t>: OK</w:t>
      </w:r>
      <w:r w:rsidR="00423473">
        <w:rPr>
          <w:rFonts w:ascii="Palatino Linotype" w:hAnsi="Palatino Linotype" w:cs="Palatino Linotype"/>
          <w:sz w:val="20"/>
          <w:lang w:val="nl-BE"/>
        </w:rPr>
        <w:t>, staan 8e</w:t>
      </w:r>
    </w:p>
    <w:p w14:paraId="3740E2C0" w14:textId="73FCBFEA" w:rsidR="00B45793" w:rsidRDefault="00B45793" w:rsidP="00695C74">
      <w:pPr>
        <w:pStyle w:val="ListParagraph1"/>
        <w:numPr>
          <w:ilvl w:val="0"/>
          <w:numId w:val="2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F</w:t>
      </w:r>
      <w:r w:rsidR="008964FD">
        <w:rPr>
          <w:rFonts w:ascii="Palatino Linotype" w:hAnsi="Palatino Linotype" w:cs="Palatino Linotype"/>
          <w:sz w:val="20"/>
          <w:lang w:val="nl-BE"/>
        </w:rPr>
        <w:tab/>
      </w:r>
      <w:r w:rsidR="00423473">
        <w:rPr>
          <w:rFonts w:ascii="Palatino Linotype" w:hAnsi="Palatino Linotype" w:cs="Palatino Linotype"/>
          <w:sz w:val="20"/>
          <w:lang w:val="nl-BE"/>
        </w:rPr>
        <w:t xml:space="preserve">: OK, staan voorlaatste </w:t>
      </w:r>
    </w:p>
    <w:p w14:paraId="00499F2F" w14:textId="65C7396A" w:rsidR="00B45793" w:rsidRDefault="00B45793" w:rsidP="00695C74">
      <w:pPr>
        <w:pStyle w:val="ListParagraph1"/>
        <w:numPr>
          <w:ilvl w:val="0"/>
          <w:numId w:val="2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Jeugd</w:t>
      </w:r>
      <w:r w:rsidR="008964FD">
        <w:rPr>
          <w:rFonts w:ascii="Palatino Linotype" w:hAnsi="Palatino Linotype" w:cs="Palatino Linotype"/>
          <w:sz w:val="20"/>
          <w:lang w:val="nl-BE"/>
        </w:rPr>
        <w:tab/>
      </w:r>
      <w:r>
        <w:rPr>
          <w:rFonts w:ascii="Palatino Linotype" w:hAnsi="Palatino Linotype" w:cs="Palatino Linotype"/>
          <w:sz w:val="20"/>
          <w:lang w:val="nl-BE"/>
        </w:rPr>
        <w:t>: betere reeks i.v.m. verleden jaar. Draaien goed mee.</w:t>
      </w:r>
    </w:p>
    <w:p w14:paraId="20A42640" w14:textId="4A0A476A" w:rsidR="00B45793" w:rsidRDefault="00B45793" w:rsidP="00695C74">
      <w:pPr>
        <w:pStyle w:val="ListParagraph1"/>
        <w:numPr>
          <w:ilvl w:val="0"/>
          <w:numId w:val="2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 xml:space="preserve">- 12j </w:t>
      </w:r>
      <w:r w:rsidR="008964FD">
        <w:rPr>
          <w:rFonts w:ascii="Palatino Linotype" w:hAnsi="Palatino Linotype" w:cs="Palatino Linotype"/>
          <w:sz w:val="20"/>
          <w:lang w:val="nl-BE"/>
        </w:rPr>
        <w:tab/>
        <w:t xml:space="preserve">: </w:t>
      </w:r>
      <w:r>
        <w:rPr>
          <w:rFonts w:ascii="Palatino Linotype" w:hAnsi="Palatino Linotype" w:cs="Palatino Linotype"/>
          <w:sz w:val="20"/>
          <w:lang w:val="nl-BE"/>
        </w:rPr>
        <w:t>= spelplezier</w:t>
      </w:r>
      <w:r w:rsidR="00DC4B9E">
        <w:rPr>
          <w:rFonts w:ascii="Palatino Linotype" w:hAnsi="Palatino Linotype" w:cs="Palatino Linotype"/>
          <w:sz w:val="20"/>
          <w:lang w:val="nl-BE"/>
        </w:rPr>
        <w:t xml:space="preserve"> (zie ook ander puntje)</w:t>
      </w:r>
    </w:p>
    <w:p w14:paraId="19C2E61B" w14:textId="77777777" w:rsidR="00DC4B9E" w:rsidRDefault="00DC4B9E" w:rsidP="00DC4B9E">
      <w:pPr>
        <w:pStyle w:val="ListParagraph1"/>
        <w:rPr>
          <w:rFonts w:ascii="Palatino Linotype" w:hAnsi="Palatino Linotype" w:cs="Palatino Linotype"/>
          <w:sz w:val="20"/>
          <w:lang w:val="nl-BE"/>
        </w:rPr>
      </w:pPr>
    </w:p>
    <w:p w14:paraId="65026C4D" w14:textId="2301D1ED" w:rsidR="00DC4B9E" w:rsidRDefault="00DC4B9E" w:rsidP="00DC4B9E">
      <w:pPr>
        <w:pStyle w:val="ListParagraph1"/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 xml:space="preserve">Nagaan of recreanten (Willem) nog competitie kunnen spelen als recreant-reserve. </w:t>
      </w:r>
      <w:r w:rsidRPr="00DC4B9E">
        <w:rPr>
          <w:rFonts w:ascii="Palatino Linotype" w:hAnsi="Palatino Linotype" w:cs="Palatino Linotype"/>
          <w:sz w:val="20"/>
          <w:highlight w:val="yellow"/>
          <w:lang w:val="nl-BE"/>
        </w:rPr>
        <w:t>Roland</w:t>
      </w:r>
      <w:r>
        <w:rPr>
          <w:rFonts w:ascii="Palatino Linotype" w:hAnsi="Palatino Linotype" w:cs="Palatino Linotype"/>
          <w:sz w:val="20"/>
          <w:lang w:val="nl-BE"/>
        </w:rPr>
        <w:t xml:space="preserve"> gaat nagaan </w:t>
      </w:r>
      <w:proofErr w:type="spellStart"/>
      <w:r>
        <w:rPr>
          <w:rFonts w:ascii="Palatino Linotype" w:hAnsi="Palatino Linotype" w:cs="Palatino Linotype"/>
          <w:sz w:val="20"/>
          <w:lang w:val="nl-BE"/>
        </w:rPr>
        <w:t>ivm</w:t>
      </w:r>
      <w:proofErr w:type="spellEnd"/>
      <w:r>
        <w:rPr>
          <w:rFonts w:ascii="Palatino Linotype" w:hAnsi="Palatino Linotype" w:cs="Palatino Linotype"/>
          <w:sz w:val="20"/>
          <w:lang w:val="nl-BE"/>
        </w:rPr>
        <w:t xml:space="preserve"> aansluiting, evenals voor Keven De Jans (gezien deze al klassement heeft). </w:t>
      </w:r>
    </w:p>
    <w:p w14:paraId="7FAF9004" w14:textId="77777777" w:rsidR="0030170D" w:rsidRDefault="0030170D" w:rsidP="008C3D66">
      <w:pPr>
        <w:rPr>
          <w:rFonts w:ascii="Palatino Linotype" w:hAnsi="Palatino Linotype" w:cs="Palatino Linotype"/>
          <w:sz w:val="20"/>
          <w:lang w:val="nl-BE"/>
        </w:rPr>
      </w:pPr>
    </w:p>
    <w:p w14:paraId="02755495" w14:textId="6080E835" w:rsidR="00945664" w:rsidRDefault="00945664" w:rsidP="008C3D66">
      <w:p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Zaterdagmatchen in combinatie met vakanties is dodelijk voor de ploegen volledig te krijgen. Dit zou aandachtspunt moeten zijn bij kalendervergadering.</w:t>
      </w:r>
    </w:p>
    <w:p w14:paraId="3DE482A9" w14:textId="77777777" w:rsidR="00945664" w:rsidRDefault="00945664" w:rsidP="008C3D66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</w:p>
    <w:p w14:paraId="0762901E" w14:textId="77777777" w:rsidR="00DC4B9E" w:rsidRDefault="00DC4B9E" w:rsidP="008C3D66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</w:p>
    <w:p w14:paraId="311BD2FD" w14:textId="05312BA0" w:rsidR="004A7C3A" w:rsidRDefault="009810F1" w:rsidP="008C3D66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9</w:t>
      </w:r>
      <w:r w:rsidR="00D217CC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 xml:space="preserve">. </w:t>
      </w:r>
      <w:r w:rsidR="002A7B13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Materiaal</w:t>
      </w:r>
    </w:p>
    <w:p w14:paraId="62A2E6C2" w14:textId="17579FDE" w:rsidR="00D217CC" w:rsidRPr="00D217CC" w:rsidRDefault="00D217CC" w:rsidP="008C3D66">
      <w:pPr>
        <w:rPr>
          <w:rFonts w:ascii="Palatino Linotype" w:hAnsi="Palatino Linotype" w:cs="Palatino Linotype"/>
          <w:sz w:val="20"/>
          <w:lang w:val="nl-BE"/>
        </w:rPr>
      </w:pPr>
    </w:p>
    <w:p w14:paraId="02DC1869" w14:textId="19EF8C1E" w:rsidR="0032480D" w:rsidRPr="00B7729A" w:rsidRDefault="005F6902" w:rsidP="001A2661">
      <w:pPr>
        <w:pStyle w:val="Lijstalinea"/>
        <w:numPr>
          <w:ilvl w:val="0"/>
          <w:numId w:val="4"/>
        </w:num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Nieuwe training</w:t>
      </w:r>
      <w:r w:rsidR="004016A3">
        <w:rPr>
          <w:rFonts w:ascii="Palatino Linotype" w:hAnsi="Palatino Linotype" w:cs="Palatino Linotype"/>
          <w:sz w:val="20"/>
          <w:lang w:val="nl-BE"/>
        </w:rPr>
        <w:t>s</w:t>
      </w:r>
      <w:r>
        <w:rPr>
          <w:rFonts w:ascii="Palatino Linotype" w:hAnsi="Palatino Linotype" w:cs="Palatino Linotype"/>
          <w:sz w:val="20"/>
          <w:lang w:val="nl-BE"/>
        </w:rPr>
        <w:t>balletjes zijn alweer op. Ze verdwijnen aan sneltempo.</w:t>
      </w:r>
    </w:p>
    <w:p w14:paraId="53B498C6" w14:textId="3E51D96F" w:rsidR="00B7729A" w:rsidRPr="005F6902" w:rsidRDefault="005F6902" w:rsidP="001A2661">
      <w:pPr>
        <w:pStyle w:val="Lijstalinea"/>
        <w:numPr>
          <w:ilvl w:val="0"/>
          <w:numId w:val="4"/>
        </w:num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We stellen vast dat er heel veel trainingsballen in omloop zijn waardoor er veel verdwijnen.</w:t>
      </w:r>
    </w:p>
    <w:p w14:paraId="195016EC" w14:textId="13695C23" w:rsidR="005F6902" w:rsidRPr="00EE569F" w:rsidRDefault="005F6902" w:rsidP="001A2661">
      <w:pPr>
        <w:pStyle w:val="Lijstalinea"/>
        <w:numPr>
          <w:ilvl w:val="0"/>
          <w:numId w:val="4"/>
        </w:num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 xml:space="preserve">Nieuwe aanpak met Bram te bespreken of het haalbaar is om balletjes regelmatiger te laten verzamelen bijv. na elke oefening. </w:t>
      </w:r>
      <w:r w:rsidRPr="005F6902">
        <w:rPr>
          <w:rFonts w:ascii="Palatino Linotype" w:hAnsi="Palatino Linotype" w:cs="Palatino Linotype"/>
          <w:sz w:val="20"/>
          <w:highlight w:val="yellow"/>
          <w:lang w:val="nl-BE"/>
        </w:rPr>
        <w:t>Benny</w:t>
      </w:r>
      <w:r>
        <w:rPr>
          <w:rFonts w:ascii="Palatino Linotype" w:hAnsi="Palatino Linotype" w:cs="Palatino Linotype"/>
          <w:sz w:val="20"/>
          <w:lang w:val="nl-BE"/>
        </w:rPr>
        <w:t xml:space="preserve"> bespreekt met Bram.</w:t>
      </w:r>
    </w:p>
    <w:p w14:paraId="67C754DA" w14:textId="2DC223EF" w:rsidR="00EE569F" w:rsidRPr="00EE569F" w:rsidRDefault="00EE569F" w:rsidP="001A2661">
      <w:pPr>
        <w:pStyle w:val="Lijstalinea"/>
        <w:numPr>
          <w:ilvl w:val="0"/>
          <w:numId w:val="4"/>
        </w:num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 xml:space="preserve">Nieuwe oranje balletjes: er is vraag om te bevragen wat voorkeur is: Wit of Oranje. </w:t>
      </w:r>
      <w:r w:rsidRPr="00EE569F">
        <w:rPr>
          <w:rFonts w:ascii="Palatino Linotype" w:hAnsi="Palatino Linotype" w:cs="Palatino Linotype"/>
          <w:sz w:val="20"/>
          <w:highlight w:val="yellow"/>
          <w:lang w:val="nl-BE"/>
        </w:rPr>
        <w:t>Jan</w:t>
      </w:r>
      <w:r>
        <w:rPr>
          <w:rFonts w:ascii="Palatino Linotype" w:hAnsi="Palatino Linotype" w:cs="Palatino Linotype"/>
          <w:sz w:val="20"/>
          <w:lang w:val="nl-BE"/>
        </w:rPr>
        <w:t xml:space="preserve"> neemt dit mee in de einde-seizoens-enquête.</w:t>
      </w:r>
    </w:p>
    <w:p w14:paraId="6837C372" w14:textId="77777777" w:rsidR="005F6902" w:rsidRDefault="005F6902" w:rsidP="00EE569F">
      <w:pPr>
        <w:ind w:left="425"/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</w:p>
    <w:p w14:paraId="4BC4F58B" w14:textId="77777777" w:rsidR="00AE6BC7" w:rsidRPr="00EE569F" w:rsidRDefault="00AE6BC7" w:rsidP="00EE569F">
      <w:pPr>
        <w:ind w:left="425"/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</w:p>
    <w:p w14:paraId="675FACDF" w14:textId="77777777" w:rsidR="008964FD" w:rsidRDefault="008964FD" w:rsidP="00D217CC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</w:p>
    <w:p w14:paraId="257A3079" w14:textId="5F2819FC" w:rsidR="00D217CC" w:rsidRDefault="00D217CC" w:rsidP="00D217CC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 w:rsidRPr="00D217CC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1</w:t>
      </w:r>
      <w:r w:rsidR="009810F1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0</w:t>
      </w:r>
      <w:r w:rsidRPr="00D217CC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 xml:space="preserve">. </w:t>
      </w:r>
      <w:r w:rsidR="00711CF6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Algemene vergadering</w:t>
      </w:r>
    </w:p>
    <w:p w14:paraId="6591DD96" w14:textId="77777777" w:rsidR="00D217CC" w:rsidRPr="00D217CC" w:rsidRDefault="00D217CC" w:rsidP="00D217CC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</w:p>
    <w:p w14:paraId="73DAF6FF" w14:textId="77F1B5EF" w:rsidR="00711CF6" w:rsidRPr="00711CF6" w:rsidRDefault="00711CF6" w:rsidP="00711CF6">
      <w:pPr>
        <w:pStyle w:val="Lijstalinea"/>
        <w:numPr>
          <w:ilvl w:val="0"/>
          <w:numId w:val="4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 xml:space="preserve">Gaat door op 8 mei van 19 tot 20u in de vergaderzaal beneden bij voorkeur. </w:t>
      </w:r>
      <w:r w:rsidRPr="00711CF6">
        <w:rPr>
          <w:rFonts w:ascii="Palatino Linotype" w:hAnsi="Palatino Linotype" w:cs="Palatino Linotype"/>
          <w:sz w:val="20"/>
          <w:highlight w:val="yellow"/>
          <w:lang w:val="nl-BE"/>
        </w:rPr>
        <w:t>Roland</w:t>
      </w:r>
      <w:r>
        <w:rPr>
          <w:rFonts w:ascii="Palatino Linotype" w:hAnsi="Palatino Linotype" w:cs="Palatino Linotype"/>
          <w:sz w:val="20"/>
          <w:lang w:val="nl-BE"/>
        </w:rPr>
        <w:t xml:space="preserve"> vraagt dit aan samen met scherm en beamer.</w:t>
      </w:r>
    </w:p>
    <w:p w14:paraId="1E2CB055" w14:textId="02971180" w:rsidR="008927EA" w:rsidRDefault="00711CF6" w:rsidP="007705E1">
      <w:pPr>
        <w:pStyle w:val="Lijstalinea"/>
        <w:numPr>
          <w:ilvl w:val="0"/>
          <w:numId w:val="4"/>
        </w:numPr>
        <w:rPr>
          <w:rFonts w:ascii="Palatino Linotype" w:hAnsi="Palatino Linotype" w:cs="Palatino Linotype"/>
          <w:sz w:val="20"/>
          <w:lang w:val="nl-BE"/>
        </w:rPr>
      </w:pPr>
      <w:r w:rsidRPr="00711CF6">
        <w:rPr>
          <w:rFonts w:ascii="Palatino Linotype" w:hAnsi="Palatino Linotype" w:cs="Palatino Linotype"/>
          <w:sz w:val="20"/>
          <w:highlight w:val="yellow"/>
          <w:lang w:val="nl-BE"/>
        </w:rPr>
        <w:t>Johan</w:t>
      </w:r>
      <w:r>
        <w:rPr>
          <w:rFonts w:ascii="Palatino Linotype" w:hAnsi="Palatino Linotype" w:cs="Palatino Linotype"/>
          <w:sz w:val="20"/>
          <w:lang w:val="nl-BE"/>
        </w:rPr>
        <w:t xml:space="preserve"> maakt eerste aanzet voor presentatie.</w:t>
      </w:r>
    </w:p>
    <w:p w14:paraId="492DF183" w14:textId="654906CA" w:rsidR="00711CF6" w:rsidRPr="008927EA" w:rsidRDefault="00711CF6" w:rsidP="007705E1">
      <w:pPr>
        <w:pStyle w:val="Lijstalinea"/>
        <w:numPr>
          <w:ilvl w:val="0"/>
          <w:numId w:val="4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 xml:space="preserve">Roland, Johan, Jan en Felix zijn </w:t>
      </w:r>
      <w:proofErr w:type="spellStart"/>
      <w:r>
        <w:rPr>
          <w:rFonts w:ascii="Palatino Linotype" w:hAnsi="Palatino Linotype" w:cs="Palatino Linotype"/>
          <w:sz w:val="20"/>
          <w:lang w:val="nl-BE"/>
        </w:rPr>
        <w:t>herverkiesbaar</w:t>
      </w:r>
      <w:proofErr w:type="spellEnd"/>
      <w:r>
        <w:rPr>
          <w:rFonts w:ascii="Palatino Linotype" w:hAnsi="Palatino Linotype" w:cs="Palatino Linotype"/>
          <w:sz w:val="20"/>
          <w:lang w:val="nl-BE"/>
        </w:rPr>
        <w:t>. Allen zijn terug kandidaat.</w:t>
      </w:r>
    </w:p>
    <w:p w14:paraId="643FF56F" w14:textId="03DECACB" w:rsidR="00AB4DF9" w:rsidRDefault="00AB4DF9" w:rsidP="007705E1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</w:p>
    <w:p w14:paraId="15167D07" w14:textId="77777777" w:rsidR="007B0B7F" w:rsidRDefault="007B0B7F" w:rsidP="007705E1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</w:p>
    <w:p w14:paraId="09822C1F" w14:textId="7B7A8691" w:rsidR="007705E1" w:rsidRPr="007705E1" w:rsidRDefault="009810F1" w:rsidP="007705E1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11</w:t>
      </w:r>
      <w:r w:rsidR="007705E1" w:rsidRPr="007705E1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 xml:space="preserve">. </w:t>
      </w:r>
      <w:r w:rsidR="007705E1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 xml:space="preserve"> </w:t>
      </w:r>
      <w:r w:rsidR="00D7652F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Makro deal</w:t>
      </w:r>
    </w:p>
    <w:p w14:paraId="2582AB64" w14:textId="77777777" w:rsidR="00644B6D" w:rsidRPr="00D217CC" w:rsidRDefault="00644B6D" w:rsidP="00644B6D">
      <w:pPr>
        <w:pStyle w:val="Lijstalinea"/>
        <w:ind w:left="785"/>
        <w:rPr>
          <w:rFonts w:ascii="Palatino Linotype" w:hAnsi="Palatino Linotype" w:cs="Palatino Linotype"/>
          <w:sz w:val="20"/>
          <w:lang w:val="nl-BE"/>
        </w:rPr>
      </w:pPr>
    </w:p>
    <w:p w14:paraId="32236425" w14:textId="39705B78" w:rsidR="00B45793" w:rsidRDefault="00AB2237" w:rsidP="00AB2237">
      <w:pPr>
        <w:pStyle w:val="ListParagraph1"/>
        <w:numPr>
          <w:ilvl w:val="0"/>
          <w:numId w:val="2"/>
        </w:numPr>
        <w:ind w:left="709" w:hanging="283"/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Roland heeft</w:t>
      </w:r>
      <w:r w:rsidR="00B75A1B">
        <w:rPr>
          <w:rFonts w:ascii="Palatino Linotype" w:hAnsi="Palatino Linotype" w:cs="Palatino Linotype"/>
          <w:sz w:val="20"/>
          <w:lang w:val="nl-BE"/>
        </w:rPr>
        <w:t xml:space="preserve"> </w:t>
      </w:r>
      <w:r w:rsidR="00DF1BFC">
        <w:rPr>
          <w:rFonts w:ascii="Palatino Linotype" w:hAnsi="Palatino Linotype" w:cs="Palatino Linotype"/>
          <w:sz w:val="20"/>
          <w:lang w:val="nl-BE"/>
        </w:rPr>
        <w:t>mail</w:t>
      </w:r>
      <w:r w:rsidR="00B75A1B">
        <w:rPr>
          <w:rFonts w:ascii="Palatino Linotype" w:hAnsi="Palatino Linotype" w:cs="Palatino Linotype"/>
          <w:sz w:val="20"/>
          <w:lang w:val="nl-BE"/>
        </w:rPr>
        <w:t xml:space="preserve"> ontvangen. </w:t>
      </w:r>
      <w:r w:rsidR="00DF1BFC">
        <w:rPr>
          <w:rFonts w:ascii="Palatino Linotype" w:hAnsi="Palatino Linotype" w:cs="Palatino Linotype"/>
          <w:sz w:val="20"/>
          <w:lang w:val="nl-BE"/>
        </w:rPr>
        <w:t>13 aangesloten steuntjes leveren 36€ op</w:t>
      </w:r>
      <w:r w:rsidR="00B75A1B">
        <w:rPr>
          <w:rFonts w:ascii="Palatino Linotype" w:hAnsi="Palatino Linotype" w:cs="Palatino Linotype"/>
          <w:sz w:val="20"/>
          <w:lang w:val="nl-BE"/>
        </w:rPr>
        <w:t>.</w:t>
      </w:r>
      <w:r w:rsidR="00DF1BFC">
        <w:rPr>
          <w:rFonts w:ascii="Palatino Linotype" w:hAnsi="Palatino Linotype" w:cs="Palatino Linotype"/>
          <w:sz w:val="20"/>
          <w:lang w:val="nl-BE"/>
        </w:rPr>
        <w:t xml:space="preserve"> Voorstel om enerzijds een </w:t>
      </w:r>
      <w:proofErr w:type="spellStart"/>
      <w:r w:rsidR="00DF1BFC">
        <w:rPr>
          <w:rFonts w:ascii="Palatino Linotype" w:hAnsi="Palatino Linotype" w:cs="Palatino Linotype"/>
          <w:sz w:val="20"/>
          <w:lang w:val="nl-BE"/>
        </w:rPr>
        <w:t>pingflash</w:t>
      </w:r>
      <w:proofErr w:type="spellEnd"/>
      <w:r w:rsidR="00DF1BFC">
        <w:rPr>
          <w:rFonts w:ascii="Palatino Linotype" w:hAnsi="Palatino Linotype" w:cs="Palatino Linotype"/>
          <w:sz w:val="20"/>
          <w:lang w:val="nl-BE"/>
        </w:rPr>
        <w:t xml:space="preserve"> te sturen (</w:t>
      </w:r>
      <w:r w:rsidR="00DF1BFC" w:rsidRPr="00DF1BFC">
        <w:rPr>
          <w:rFonts w:ascii="Palatino Linotype" w:hAnsi="Palatino Linotype" w:cs="Palatino Linotype"/>
          <w:sz w:val="20"/>
          <w:highlight w:val="yellow"/>
          <w:lang w:val="nl-BE"/>
        </w:rPr>
        <w:t>Jan</w:t>
      </w:r>
      <w:r w:rsidR="00DF1BFC">
        <w:rPr>
          <w:rFonts w:ascii="Palatino Linotype" w:hAnsi="Palatino Linotype" w:cs="Palatino Linotype"/>
          <w:sz w:val="20"/>
          <w:lang w:val="nl-BE"/>
        </w:rPr>
        <w:t>) en om op clubfeest inschrijving te voorzien.</w:t>
      </w:r>
    </w:p>
    <w:p w14:paraId="7119CE58" w14:textId="77777777" w:rsidR="00DF1BFC" w:rsidRDefault="00DF1BFC" w:rsidP="00DF1BFC">
      <w:pPr>
        <w:pStyle w:val="ListParagraph1"/>
        <w:ind w:left="709"/>
        <w:rPr>
          <w:rFonts w:ascii="Palatino Linotype" w:hAnsi="Palatino Linotype" w:cs="Palatino Linotype"/>
          <w:sz w:val="20"/>
          <w:lang w:val="nl-BE"/>
        </w:rPr>
      </w:pPr>
    </w:p>
    <w:p w14:paraId="1594271A" w14:textId="77777777" w:rsidR="004A3D89" w:rsidRDefault="004A3D89" w:rsidP="00DF1BFC">
      <w:pPr>
        <w:pStyle w:val="ListParagraph1"/>
        <w:ind w:left="709"/>
        <w:rPr>
          <w:rFonts w:ascii="Palatino Linotype" w:hAnsi="Palatino Linotype" w:cs="Palatino Linotype"/>
          <w:sz w:val="20"/>
          <w:lang w:val="nl-BE"/>
        </w:rPr>
      </w:pPr>
    </w:p>
    <w:p w14:paraId="3DB71171" w14:textId="1A7E3F31" w:rsidR="007705E1" w:rsidRPr="0063450B" w:rsidRDefault="0032480D" w:rsidP="00DA787E">
      <w:pPr>
        <w:rPr>
          <w:rFonts w:ascii="Palatino Linotype" w:hAnsi="Palatino Linotype" w:cs="Palatino Linotype"/>
          <w:sz w:val="20"/>
          <w:lang w:val="nl-BE"/>
        </w:rPr>
      </w:pPr>
      <w:r w:rsidRPr="0032480D">
        <w:rPr>
          <w:rFonts w:ascii="Palatino Linotype" w:hAnsi="Palatino Linotype" w:cs="Palatino Linotype"/>
          <w:sz w:val="20"/>
          <w:lang w:val="nl-BE"/>
        </w:rPr>
        <w:t xml:space="preserve">  </w:t>
      </w:r>
    </w:p>
    <w:p w14:paraId="137A147F" w14:textId="6DBC20F3" w:rsidR="00DA787E" w:rsidRDefault="00DA787E" w:rsidP="00DA787E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bookmarkStart w:id="0" w:name="_Hlk29545635"/>
      <w:r w:rsidRPr="00514424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1</w:t>
      </w:r>
      <w:r w:rsidR="009810F1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2</w:t>
      </w:r>
      <w:r w:rsidRPr="00514424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 xml:space="preserve">. </w:t>
      </w:r>
      <w:r w:rsidR="00D7652F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Fiets</w:t>
      </w:r>
      <w:r w:rsidR="000D2B30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 xml:space="preserve">reis </w:t>
      </w:r>
      <w:r w:rsidR="004A3D89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 xml:space="preserve">en fietsdag </w:t>
      </w:r>
      <w:r w:rsidR="000D2B30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 xml:space="preserve">2020 </w:t>
      </w:r>
    </w:p>
    <w:bookmarkEnd w:id="0"/>
    <w:p w14:paraId="3FA1C2A7" w14:textId="77777777" w:rsidR="00FB44BE" w:rsidRPr="00514424" w:rsidRDefault="00FB44BE" w:rsidP="00DA787E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</w:p>
    <w:p w14:paraId="735A5D3B" w14:textId="0546584B" w:rsidR="00B45793" w:rsidRDefault="000D2B30" w:rsidP="00B45793">
      <w:pPr>
        <w:pStyle w:val="Lijstalinea"/>
        <w:numPr>
          <w:ilvl w:val="0"/>
          <w:numId w:val="4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 xml:space="preserve">Informatievergadering </w:t>
      </w:r>
      <w:r w:rsidR="004A3D89">
        <w:rPr>
          <w:rFonts w:ascii="Palatino Linotype" w:hAnsi="Palatino Linotype" w:cs="Palatino Linotype"/>
          <w:sz w:val="20"/>
          <w:lang w:val="nl-BE"/>
        </w:rPr>
        <w:t>vond plaats en inschrijvingen lopen tot 29/3.</w:t>
      </w:r>
    </w:p>
    <w:p w14:paraId="61AE11DE" w14:textId="69DE03D8" w:rsidR="004A3D89" w:rsidRPr="004A3D89" w:rsidRDefault="004A3D89" w:rsidP="004A3D89">
      <w:pPr>
        <w:pStyle w:val="Lijstalinea"/>
        <w:numPr>
          <w:ilvl w:val="0"/>
          <w:numId w:val="4"/>
        </w:num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Alles verloopt volgens schema.</w:t>
      </w:r>
    </w:p>
    <w:p w14:paraId="59281FF4" w14:textId="0EF023E4" w:rsidR="00D7652F" w:rsidRPr="004A3D89" w:rsidRDefault="004A3D89" w:rsidP="00D7652F">
      <w:pPr>
        <w:pStyle w:val="Lijstalinea"/>
        <w:numPr>
          <w:ilvl w:val="0"/>
          <w:numId w:val="4"/>
        </w:num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Momenteel tussen 15 en 20 man. Finaal aantal te bevestigen door Jorg.</w:t>
      </w:r>
    </w:p>
    <w:p w14:paraId="2D9D89D7" w14:textId="00E613D9" w:rsidR="004A3D89" w:rsidRPr="004A3D89" w:rsidRDefault="004A3D89" w:rsidP="00D7652F">
      <w:pPr>
        <w:pStyle w:val="Lijstalinea"/>
        <w:numPr>
          <w:ilvl w:val="0"/>
          <w:numId w:val="4"/>
        </w:num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Fietsdag wordt voorgesteld om in Oudenaarde een aperitiefje te sponsoren door club.</w:t>
      </w:r>
    </w:p>
    <w:p w14:paraId="0FBDD6CC" w14:textId="77777777" w:rsidR="004A3D89" w:rsidRPr="004A3D89" w:rsidRDefault="004A3D89" w:rsidP="004A3D89">
      <w:pPr>
        <w:pStyle w:val="Lijstalinea"/>
        <w:ind w:left="785"/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</w:p>
    <w:p w14:paraId="6F039333" w14:textId="77777777" w:rsidR="00B208CE" w:rsidRDefault="00B208CE" w:rsidP="00D7652F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</w:p>
    <w:p w14:paraId="613BFA29" w14:textId="38E2AA49" w:rsidR="00D7652F" w:rsidRDefault="00D7652F" w:rsidP="00D7652F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 w:rsidRPr="00514424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1</w:t>
      </w:r>
      <w:r w:rsidR="009810F1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3</w:t>
      </w:r>
      <w:r w:rsidRPr="00514424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 xml:space="preserve">. </w:t>
      </w:r>
      <w:r w:rsidR="001A2661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Garagetornooi</w:t>
      </w:r>
      <w:r w:rsidR="00711CF6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 xml:space="preserve"> 20/09</w:t>
      </w:r>
    </w:p>
    <w:p w14:paraId="1434A236" w14:textId="6CB78A3B" w:rsidR="00D7652F" w:rsidRDefault="00D7652F" w:rsidP="00D7652F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</w:p>
    <w:p w14:paraId="7FF9569E" w14:textId="027F6EF4" w:rsidR="00B45793" w:rsidRDefault="00AB4DF9" w:rsidP="00B45793">
      <w:pPr>
        <w:pStyle w:val="Lijstalinea"/>
        <w:numPr>
          <w:ilvl w:val="0"/>
          <w:numId w:val="4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 xml:space="preserve">Werkgroep </w:t>
      </w:r>
      <w:r w:rsidR="00711CF6">
        <w:rPr>
          <w:rFonts w:ascii="Palatino Linotype" w:hAnsi="Palatino Linotype" w:cs="Palatino Linotype"/>
          <w:sz w:val="20"/>
          <w:lang w:val="nl-BE"/>
        </w:rPr>
        <w:t>komt samen op 25/3</w:t>
      </w:r>
      <w:r w:rsidR="00B45793">
        <w:rPr>
          <w:rFonts w:ascii="Palatino Linotype" w:hAnsi="Palatino Linotype" w:cs="Palatino Linotype"/>
          <w:sz w:val="20"/>
          <w:lang w:val="nl-BE"/>
        </w:rPr>
        <w:t>.</w:t>
      </w:r>
      <w:r w:rsidR="00711CF6">
        <w:rPr>
          <w:rFonts w:ascii="Palatino Linotype" w:hAnsi="Palatino Linotype" w:cs="Palatino Linotype"/>
          <w:sz w:val="20"/>
          <w:lang w:val="nl-BE"/>
        </w:rPr>
        <w:t xml:space="preserve"> </w:t>
      </w:r>
      <w:r w:rsidR="00711CF6">
        <w:rPr>
          <w:rFonts w:ascii="Palatino Linotype" w:hAnsi="Palatino Linotype" w:cs="Palatino Linotype"/>
          <w:sz w:val="20"/>
          <w:lang w:val="nl-BE"/>
        </w:rPr>
        <w:br/>
        <w:t>Dit zijn Johan, Felix, Eric, An Saey, Kathleen Gazelle, Tars, Diederik en</w:t>
      </w:r>
      <w:r>
        <w:rPr>
          <w:rFonts w:ascii="Palatino Linotype" w:hAnsi="Palatino Linotype" w:cs="Palatino Linotype"/>
          <w:sz w:val="20"/>
          <w:lang w:val="nl-BE"/>
        </w:rPr>
        <w:t xml:space="preserve"> </w:t>
      </w:r>
      <w:r w:rsidRPr="008964FD">
        <w:rPr>
          <w:rFonts w:ascii="Palatino Linotype" w:hAnsi="Palatino Linotype" w:cs="Palatino Linotype"/>
          <w:sz w:val="20"/>
          <w:highlight w:val="yellow"/>
          <w:lang w:val="nl-BE"/>
        </w:rPr>
        <w:t>Rudy</w:t>
      </w:r>
      <w:r>
        <w:rPr>
          <w:rFonts w:ascii="Palatino Linotype" w:hAnsi="Palatino Linotype" w:cs="Palatino Linotype"/>
          <w:sz w:val="20"/>
          <w:lang w:val="nl-BE"/>
        </w:rPr>
        <w:t>.</w:t>
      </w:r>
    </w:p>
    <w:p w14:paraId="66B47532" w14:textId="23B41462" w:rsidR="00711CF6" w:rsidRDefault="00711CF6" w:rsidP="00B45793">
      <w:pPr>
        <w:pStyle w:val="Lijstalinea"/>
        <w:numPr>
          <w:ilvl w:val="0"/>
          <w:numId w:val="4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Er wordt nagedacht om een aantal bijkomende nevenactiviteiten op te zetten zoals bar, …</w:t>
      </w:r>
    </w:p>
    <w:p w14:paraId="6BCE1C95" w14:textId="662C8DFA" w:rsidR="00711CF6" w:rsidRDefault="00711CF6" w:rsidP="00B45793">
      <w:pPr>
        <w:pStyle w:val="Lijstalinea"/>
        <w:numPr>
          <w:ilvl w:val="0"/>
          <w:numId w:val="4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Zaal is reeds vastgelegd en goedgekeurd op schepencollege.</w:t>
      </w:r>
    </w:p>
    <w:p w14:paraId="583EE58E" w14:textId="77777777" w:rsidR="00B45793" w:rsidRDefault="00B45793" w:rsidP="00D7652F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</w:p>
    <w:p w14:paraId="1D4EAB2C" w14:textId="6E096E0E" w:rsidR="00D7652F" w:rsidRDefault="00D7652F" w:rsidP="00D7652F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</w:p>
    <w:p w14:paraId="18101C6D" w14:textId="529072F4" w:rsidR="00D7652F" w:rsidRDefault="00D7652F" w:rsidP="00D7652F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 w:rsidRPr="00514424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1</w:t>
      </w:r>
      <w:r w:rsidR="009810F1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4</w:t>
      </w:r>
      <w:r w:rsidRPr="00514424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 xml:space="preserve">. </w:t>
      </w:r>
      <w: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Clubfeest</w:t>
      </w:r>
    </w:p>
    <w:p w14:paraId="7451C865" w14:textId="1B7CEA08" w:rsidR="00D7652F" w:rsidRDefault="00D7652F" w:rsidP="00D7652F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</w:p>
    <w:p w14:paraId="62FF4AD3" w14:textId="2C69E781" w:rsidR="00B45793" w:rsidRDefault="001167F8" w:rsidP="00B45793">
      <w:pPr>
        <w:pStyle w:val="Lijstalinea"/>
        <w:numPr>
          <w:ilvl w:val="0"/>
          <w:numId w:val="4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Werkgroep is samengekomen.</w:t>
      </w:r>
    </w:p>
    <w:p w14:paraId="45FA3FAF" w14:textId="75E30BEA" w:rsidR="001167F8" w:rsidRDefault="001167F8" w:rsidP="00B45793">
      <w:pPr>
        <w:pStyle w:val="Lijstalinea"/>
        <w:numPr>
          <w:ilvl w:val="0"/>
          <w:numId w:val="4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16 mei is bevestigd als datum.</w:t>
      </w:r>
    </w:p>
    <w:p w14:paraId="2340A094" w14:textId="714B30EC" w:rsidR="000B68CE" w:rsidRDefault="001167F8" w:rsidP="00B45793">
      <w:pPr>
        <w:pStyle w:val="Lijstalinea"/>
        <w:numPr>
          <w:ilvl w:val="0"/>
          <w:numId w:val="4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Er wordt gewerkt naar een richtprijs van 25€ all-in met BBQ en receptie.</w:t>
      </w:r>
    </w:p>
    <w:p w14:paraId="1A67B074" w14:textId="67F1C271" w:rsidR="009810F1" w:rsidRDefault="009810F1" w:rsidP="00B45793">
      <w:pPr>
        <w:pStyle w:val="Lijstalinea"/>
        <w:numPr>
          <w:ilvl w:val="0"/>
          <w:numId w:val="4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Optie van accordeon-</w:t>
      </w:r>
      <w:proofErr w:type="spellStart"/>
      <w:r>
        <w:rPr>
          <w:rFonts w:ascii="Palatino Linotype" w:hAnsi="Palatino Linotype" w:cs="Palatino Linotype"/>
          <w:sz w:val="20"/>
          <w:lang w:val="nl-BE"/>
        </w:rPr>
        <w:t>sing</w:t>
      </w:r>
      <w:proofErr w:type="spellEnd"/>
      <w:r>
        <w:rPr>
          <w:rFonts w:ascii="Palatino Linotype" w:hAnsi="Palatino Linotype" w:cs="Palatino Linotype"/>
          <w:sz w:val="20"/>
          <w:lang w:val="nl-BE"/>
        </w:rPr>
        <w:t xml:space="preserve">-a-long valt duur uit (350€+). DJ vraag richting Philippe wordt bekeken als alternatief </w:t>
      </w:r>
      <w:r w:rsidRPr="009810F1">
        <w:rPr>
          <w:rFonts w:ascii="Palatino Linotype" w:hAnsi="Palatino Linotype" w:cs="Palatino Linotype"/>
          <w:sz w:val="20"/>
          <w:highlight w:val="yellow"/>
          <w:lang w:val="nl-BE"/>
        </w:rPr>
        <w:t>Rudy</w:t>
      </w:r>
      <w:r>
        <w:rPr>
          <w:rFonts w:ascii="Palatino Linotype" w:hAnsi="Palatino Linotype" w:cs="Palatino Linotype"/>
          <w:sz w:val="20"/>
          <w:lang w:val="nl-BE"/>
        </w:rPr>
        <w:t>.</w:t>
      </w:r>
    </w:p>
    <w:p w14:paraId="28C753DF" w14:textId="77777777" w:rsidR="009810F1" w:rsidRDefault="009810F1" w:rsidP="00D7652F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</w:p>
    <w:p w14:paraId="0FA93188" w14:textId="77777777" w:rsidR="00FB275C" w:rsidRDefault="00FB275C" w:rsidP="00D7652F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</w:p>
    <w:p w14:paraId="4E7EA6B4" w14:textId="77777777" w:rsidR="00711CF6" w:rsidRDefault="00711CF6" w:rsidP="00D7652F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</w:p>
    <w:p w14:paraId="596AB06A" w14:textId="5A8CDFE2" w:rsidR="00D7652F" w:rsidRDefault="00D7652F" w:rsidP="00D7652F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bookmarkStart w:id="1" w:name="_Hlk29993430"/>
      <w:r w:rsidRPr="00514424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1</w:t>
      </w:r>
      <w:r w:rsidR="009810F1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5</w:t>
      </w:r>
      <w:r w:rsidRPr="00514424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 xml:space="preserve">. </w:t>
      </w:r>
      <w:bookmarkStart w:id="2" w:name="_Hlk29993193"/>
      <w:r w:rsidR="000B68CE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Spammails</w:t>
      </w:r>
    </w:p>
    <w:bookmarkEnd w:id="1"/>
    <w:bookmarkEnd w:id="2"/>
    <w:p w14:paraId="1F11978A" w14:textId="77777777" w:rsidR="00D7652F" w:rsidRDefault="00D7652F" w:rsidP="00D7652F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</w:p>
    <w:p w14:paraId="320235FD" w14:textId="2848B548" w:rsidR="00876606" w:rsidRDefault="000B68CE" w:rsidP="001A2661">
      <w:pPr>
        <w:pStyle w:val="Lijstalinea"/>
        <w:numPr>
          <w:ilvl w:val="0"/>
          <w:numId w:val="4"/>
        </w:numPr>
        <w:rPr>
          <w:rFonts w:ascii="Palatino Linotype" w:hAnsi="Palatino Linotype" w:cs="Palatino Linotype"/>
          <w:sz w:val="20"/>
          <w:lang w:val="nl-BE"/>
        </w:rPr>
      </w:pPr>
      <w:bookmarkStart w:id="3" w:name="_Hlk29993195"/>
      <w:r>
        <w:rPr>
          <w:rFonts w:ascii="Palatino Linotype" w:hAnsi="Palatino Linotype" w:cs="Palatino Linotype"/>
          <w:sz w:val="20"/>
          <w:lang w:val="nl-BE"/>
        </w:rPr>
        <w:t xml:space="preserve">Jörg is </w:t>
      </w:r>
      <w:r w:rsidR="004016A3">
        <w:rPr>
          <w:rFonts w:ascii="Palatino Linotype" w:hAnsi="Palatino Linotype" w:cs="Palatino Linotype"/>
          <w:sz w:val="20"/>
          <w:lang w:val="nl-BE"/>
        </w:rPr>
        <w:t>bezig met de omschakeling van One.com naar Google</w:t>
      </w:r>
      <w:r>
        <w:rPr>
          <w:rFonts w:ascii="Palatino Linotype" w:hAnsi="Palatino Linotype" w:cs="Palatino Linotype"/>
          <w:sz w:val="20"/>
          <w:lang w:val="nl-BE"/>
        </w:rPr>
        <w:t>.</w:t>
      </w:r>
    </w:p>
    <w:p w14:paraId="68E79D9C" w14:textId="77777777" w:rsidR="00B208CE" w:rsidRDefault="00B208CE" w:rsidP="00B208CE">
      <w:pPr>
        <w:pStyle w:val="Lijstalinea"/>
        <w:ind w:left="785"/>
        <w:rPr>
          <w:rFonts w:ascii="Palatino Linotype" w:hAnsi="Palatino Linotype" w:cs="Palatino Linotype"/>
          <w:sz w:val="20"/>
          <w:lang w:val="nl-BE"/>
        </w:rPr>
      </w:pPr>
    </w:p>
    <w:p w14:paraId="40A978DF" w14:textId="77777777" w:rsidR="00FB275C" w:rsidRDefault="00FB275C" w:rsidP="00B208CE">
      <w:pPr>
        <w:pStyle w:val="Lijstalinea"/>
        <w:ind w:left="785"/>
        <w:rPr>
          <w:rFonts w:ascii="Palatino Linotype" w:hAnsi="Palatino Linotype" w:cs="Palatino Linotype"/>
          <w:sz w:val="20"/>
          <w:lang w:val="nl-BE"/>
        </w:rPr>
      </w:pPr>
    </w:p>
    <w:p w14:paraId="408ED0A3" w14:textId="77777777" w:rsidR="00FB275C" w:rsidRDefault="00FB275C" w:rsidP="00B208CE">
      <w:pPr>
        <w:pStyle w:val="Lijstalinea"/>
        <w:ind w:left="785"/>
        <w:rPr>
          <w:rFonts w:ascii="Palatino Linotype" w:hAnsi="Palatino Linotype" w:cs="Palatino Linotype"/>
          <w:sz w:val="20"/>
          <w:lang w:val="nl-BE"/>
        </w:rPr>
      </w:pPr>
    </w:p>
    <w:p w14:paraId="41E6DDF3" w14:textId="77777777" w:rsidR="00FB275C" w:rsidRDefault="00FB275C" w:rsidP="00B208CE">
      <w:pPr>
        <w:pStyle w:val="Lijstalinea"/>
        <w:ind w:left="785"/>
        <w:rPr>
          <w:rFonts w:ascii="Palatino Linotype" w:hAnsi="Palatino Linotype" w:cs="Palatino Linotype"/>
          <w:sz w:val="20"/>
          <w:lang w:val="nl-BE"/>
        </w:rPr>
      </w:pPr>
    </w:p>
    <w:p w14:paraId="50DD79DC" w14:textId="77777777" w:rsidR="00FB275C" w:rsidRDefault="00FB275C" w:rsidP="00B208CE">
      <w:pPr>
        <w:pStyle w:val="Lijstalinea"/>
        <w:ind w:left="785"/>
        <w:rPr>
          <w:rFonts w:ascii="Palatino Linotype" w:hAnsi="Palatino Linotype" w:cs="Palatino Linotype"/>
          <w:sz w:val="20"/>
          <w:lang w:val="nl-BE"/>
        </w:rPr>
      </w:pPr>
    </w:p>
    <w:p w14:paraId="5B98CACE" w14:textId="77777777" w:rsidR="00FB275C" w:rsidRDefault="00FB275C" w:rsidP="00B208CE">
      <w:pPr>
        <w:pStyle w:val="Lijstalinea"/>
        <w:ind w:left="785"/>
        <w:rPr>
          <w:rFonts w:ascii="Palatino Linotype" w:hAnsi="Palatino Linotype" w:cs="Palatino Linotype"/>
          <w:sz w:val="20"/>
          <w:lang w:val="nl-BE"/>
        </w:rPr>
      </w:pPr>
    </w:p>
    <w:p w14:paraId="23017CA8" w14:textId="5AF7DEB6" w:rsidR="002A7B13" w:rsidRDefault="002A7B13" w:rsidP="00E6554A">
      <w:pPr>
        <w:pStyle w:val="Lijstalinea"/>
        <w:ind w:left="785"/>
        <w:rPr>
          <w:rFonts w:ascii="Palatino Linotype" w:hAnsi="Palatino Linotype" w:cs="Palatino Linotype"/>
          <w:sz w:val="20"/>
          <w:lang w:val="nl-BE"/>
        </w:rPr>
      </w:pPr>
    </w:p>
    <w:bookmarkEnd w:id="3"/>
    <w:p w14:paraId="2030F7CA" w14:textId="6890D32E" w:rsidR="0041308E" w:rsidRDefault="0041308E" w:rsidP="0041308E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 w:rsidRPr="00514424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1</w:t>
      </w:r>
      <w:r w:rsidR="009810F1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6</w:t>
      </w:r>
      <w:r w:rsidRPr="00514424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 xml:space="preserve">. </w:t>
      </w:r>
      <w: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Sp</w:t>
      </w:r>
      <w: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onsoring</w:t>
      </w:r>
    </w:p>
    <w:p w14:paraId="119EC099" w14:textId="77777777" w:rsidR="0041308E" w:rsidRDefault="0041308E" w:rsidP="0041308E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</w:p>
    <w:p w14:paraId="124F7A9D" w14:textId="64AE89EC" w:rsidR="0041308E" w:rsidRDefault="0041308E" w:rsidP="0041308E">
      <w:pPr>
        <w:pStyle w:val="Lijstalinea"/>
        <w:numPr>
          <w:ilvl w:val="0"/>
          <w:numId w:val="4"/>
        </w:numPr>
        <w:rPr>
          <w:rFonts w:ascii="Palatino Linotype" w:hAnsi="Palatino Linotype" w:cs="Palatino Linotype"/>
          <w:sz w:val="20"/>
          <w:lang w:val="nl-BE"/>
        </w:rPr>
      </w:pPr>
      <w:bookmarkStart w:id="4" w:name="_GoBack"/>
      <w:bookmarkEnd w:id="4"/>
      <w:r>
        <w:rPr>
          <w:rFonts w:ascii="Palatino Linotype" w:hAnsi="Palatino Linotype" w:cs="Palatino Linotype"/>
          <w:sz w:val="20"/>
          <w:lang w:val="nl-BE"/>
        </w:rPr>
        <w:t>Spoor 7 heeft gevraagd of we interesse hebben voor sponsoring</w:t>
      </w:r>
      <w:r>
        <w:rPr>
          <w:rFonts w:ascii="Palatino Linotype" w:hAnsi="Palatino Linotype" w:cs="Palatino Linotype"/>
          <w:sz w:val="20"/>
          <w:lang w:val="nl-BE"/>
        </w:rPr>
        <w:t>.</w:t>
      </w:r>
      <w:r>
        <w:rPr>
          <w:rFonts w:ascii="Palatino Linotype" w:hAnsi="Palatino Linotype" w:cs="Palatino Linotype"/>
          <w:sz w:val="20"/>
          <w:lang w:val="nl-BE"/>
        </w:rPr>
        <w:t xml:space="preserve"> Natuurlijk zijn we enthousiast.</w:t>
      </w:r>
    </w:p>
    <w:p w14:paraId="1B3894BB" w14:textId="71ADAC2D" w:rsidR="0041308E" w:rsidRDefault="0041308E" w:rsidP="0041308E">
      <w:pPr>
        <w:pStyle w:val="Lijstalinea"/>
        <w:ind w:left="785"/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Meerdere voorstellen kunnen: geld voor naturaprijzen, balletjes gesponsord door, receptie clubfeest aangeboden door…</w:t>
      </w:r>
    </w:p>
    <w:p w14:paraId="13CA6F0C" w14:textId="64D8F14B" w:rsidR="0041308E" w:rsidRDefault="0041308E" w:rsidP="0041308E">
      <w:pPr>
        <w:pStyle w:val="Lijstalinea"/>
        <w:ind w:left="785"/>
        <w:rPr>
          <w:rFonts w:ascii="Palatino Linotype" w:hAnsi="Palatino Linotype" w:cs="Palatino Linotype"/>
          <w:sz w:val="20"/>
          <w:lang w:val="nl-BE"/>
        </w:rPr>
      </w:pPr>
      <w:r w:rsidRPr="0041308E">
        <w:rPr>
          <w:rFonts w:ascii="Palatino Linotype" w:hAnsi="Palatino Linotype" w:cs="Palatino Linotype"/>
          <w:sz w:val="20"/>
          <w:highlight w:val="yellow"/>
          <w:lang w:val="nl-BE"/>
        </w:rPr>
        <w:t>Rudy</w:t>
      </w:r>
      <w:r>
        <w:rPr>
          <w:rFonts w:ascii="Palatino Linotype" w:hAnsi="Palatino Linotype" w:cs="Palatino Linotype"/>
          <w:sz w:val="20"/>
          <w:lang w:val="nl-BE"/>
        </w:rPr>
        <w:t xml:space="preserve"> volgt dit op.</w:t>
      </w:r>
    </w:p>
    <w:p w14:paraId="40375E32" w14:textId="77777777" w:rsidR="00711CF6" w:rsidRDefault="00711CF6" w:rsidP="0041308E">
      <w:pPr>
        <w:pStyle w:val="Lijstalinea"/>
        <w:ind w:left="785"/>
        <w:rPr>
          <w:rFonts w:ascii="Palatino Linotype" w:hAnsi="Palatino Linotype" w:cs="Palatino Linotype"/>
          <w:sz w:val="20"/>
          <w:lang w:val="nl-BE"/>
        </w:rPr>
      </w:pPr>
    </w:p>
    <w:p w14:paraId="30CE3B04" w14:textId="5648B27E" w:rsidR="00711CF6" w:rsidRDefault="00711CF6" w:rsidP="00711CF6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 w:rsidRPr="00514424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1</w:t>
      </w:r>
      <w:r w:rsidR="009810F1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7</w:t>
      </w:r>
      <w:r w:rsidRPr="00514424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 xml:space="preserve">. </w:t>
      </w:r>
      <w: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Activiteiten 45 jaar De Pinte</w:t>
      </w:r>
    </w:p>
    <w:p w14:paraId="72BACB10" w14:textId="77777777" w:rsidR="00711CF6" w:rsidRDefault="00711CF6" w:rsidP="00711CF6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</w:p>
    <w:p w14:paraId="030D1103" w14:textId="23920785" w:rsidR="00711CF6" w:rsidRDefault="001167F8" w:rsidP="00711CF6">
      <w:pPr>
        <w:pStyle w:val="Lijstalinea"/>
        <w:numPr>
          <w:ilvl w:val="0"/>
          <w:numId w:val="4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Gelinkt aan clubfeest</w:t>
      </w:r>
    </w:p>
    <w:p w14:paraId="095809D8" w14:textId="77777777" w:rsidR="00873D4A" w:rsidRDefault="00873D4A" w:rsidP="00876606">
      <w:pPr>
        <w:rPr>
          <w:rFonts w:ascii="Palatino Linotype" w:hAnsi="Palatino Linotype" w:cs="Palatino Linotype"/>
          <w:sz w:val="20"/>
          <w:lang w:val="nl-BE"/>
        </w:rPr>
      </w:pPr>
    </w:p>
    <w:p w14:paraId="52C60434" w14:textId="77777777" w:rsidR="00945664" w:rsidRDefault="00945664" w:rsidP="00876606">
      <w:pPr>
        <w:rPr>
          <w:rFonts w:ascii="Palatino Linotype" w:hAnsi="Palatino Linotype" w:cs="Palatino Linotype"/>
          <w:sz w:val="20"/>
          <w:lang w:val="nl-BE"/>
        </w:rPr>
      </w:pPr>
    </w:p>
    <w:p w14:paraId="119C1CB4" w14:textId="77777777" w:rsidR="00945664" w:rsidRDefault="00945664" w:rsidP="00876606">
      <w:pPr>
        <w:rPr>
          <w:rFonts w:ascii="Palatino Linotype" w:hAnsi="Palatino Linotype" w:cs="Palatino Linotype"/>
          <w:sz w:val="20"/>
          <w:lang w:val="nl-BE"/>
        </w:rPr>
      </w:pPr>
    </w:p>
    <w:p w14:paraId="232D196F" w14:textId="2AE452ED" w:rsidR="00945664" w:rsidRDefault="00945664" w:rsidP="00945664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 w:rsidRPr="00514424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1</w:t>
      </w:r>
      <w: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8</w:t>
      </w:r>
      <w:r w:rsidRPr="00514424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 xml:space="preserve">. </w:t>
      </w:r>
      <w: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Wijnproeverij</w:t>
      </w:r>
    </w:p>
    <w:p w14:paraId="14358075" w14:textId="77777777" w:rsidR="00945664" w:rsidRDefault="00945664" w:rsidP="00945664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</w:p>
    <w:p w14:paraId="638DC6C4" w14:textId="521EB6AB" w:rsidR="00945664" w:rsidRDefault="00945664" w:rsidP="00945664">
      <w:pPr>
        <w:pStyle w:val="Lijstalinea"/>
        <w:numPr>
          <w:ilvl w:val="0"/>
          <w:numId w:val="4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Didier is akkoord om organisatie op te nemen.</w:t>
      </w:r>
    </w:p>
    <w:p w14:paraId="40C41849" w14:textId="779E70BF" w:rsidR="00945664" w:rsidRPr="00533582" w:rsidRDefault="00945664" w:rsidP="00533582">
      <w:pPr>
        <w:pStyle w:val="Lijstalinea"/>
        <w:numPr>
          <w:ilvl w:val="0"/>
          <w:numId w:val="4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Periode voorkeur voorjaar 2021 (Goede vrijdag 2/4/2021?)</w:t>
      </w:r>
    </w:p>
    <w:p w14:paraId="510F4B3B" w14:textId="77777777" w:rsidR="00945664" w:rsidRDefault="00945664" w:rsidP="00945664">
      <w:pPr>
        <w:rPr>
          <w:rFonts w:ascii="Palatino Linotype" w:hAnsi="Palatino Linotype" w:cs="Palatino Linotype"/>
          <w:sz w:val="20"/>
          <w:lang w:val="nl-BE"/>
        </w:rPr>
      </w:pPr>
    </w:p>
    <w:p w14:paraId="564F8D2E" w14:textId="77777777" w:rsidR="00711CF6" w:rsidRDefault="00711CF6" w:rsidP="00876606">
      <w:pPr>
        <w:rPr>
          <w:rFonts w:ascii="Palatino Linotype" w:hAnsi="Palatino Linotype" w:cs="Palatino Linotype"/>
          <w:sz w:val="20"/>
          <w:lang w:val="nl-BE"/>
        </w:rPr>
      </w:pPr>
    </w:p>
    <w:p w14:paraId="0222508F" w14:textId="77777777" w:rsidR="00945664" w:rsidRPr="00876606" w:rsidRDefault="00945664" w:rsidP="00876606">
      <w:pPr>
        <w:rPr>
          <w:rFonts w:ascii="Palatino Linotype" w:hAnsi="Palatino Linotype" w:cs="Palatino Linotype"/>
          <w:sz w:val="20"/>
          <w:lang w:val="nl-BE"/>
        </w:rPr>
      </w:pPr>
    </w:p>
    <w:p w14:paraId="0457EBFF" w14:textId="63A60CCF" w:rsidR="00876606" w:rsidRDefault="009810F1" w:rsidP="00876606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19</w:t>
      </w:r>
      <w:r w:rsidR="00876606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. Varia</w:t>
      </w:r>
    </w:p>
    <w:p w14:paraId="46F2AEA5" w14:textId="52A81656" w:rsidR="00876606" w:rsidRPr="000B68CE" w:rsidRDefault="00876606" w:rsidP="000B68CE">
      <w:pPr>
        <w:rPr>
          <w:rFonts w:ascii="Palatino Linotype" w:hAnsi="Palatino Linotype" w:cs="Palatino Linotype"/>
          <w:sz w:val="20"/>
          <w:lang w:val="nl-BE"/>
        </w:rPr>
      </w:pPr>
    </w:p>
    <w:p w14:paraId="77FD595A" w14:textId="64641606" w:rsidR="00876606" w:rsidRDefault="007B0B7F" w:rsidP="00876606">
      <w:pPr>
        <w:pStyle w:val="Lijstalinea"/>
        <w:numPr>
          <w:ilvl w:val="0"/>
          <w:numId w:val="4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W</w:t>
      </w:r>
      <w:r w:rsidR="001D1FAA">
        <w:rPr>
          <w:rFonts w:ascii="Palatino Linotype" w:hAnsi="Palatino Linotype" w:cs="Palatino Linotype"/>
          <w:sz w:val="20"/>
          <w:lang w:val="nl-BE"/>
        </w:rPr>
        <w:t>ijndegustatie</w:t>
      </w:r>
      <w:r>
        <w:rPr>
          <w:rFonts w:ascii="Palatino Linotype" w:hAnsi="Palatino Linotype" w:cs="Palatino Linotype"/>
          <w:sz w:val="20"/>
          <w:lang w:val="nl-BE"/>
        </w:rPr>
        <w:t>: Johan spreekt Didier hier voor aan …</w:t>
      </w:r>
    </w:p>
    <w:p w14:paraId="492B1BEC" w14:textId="4E8410DF" w:rsidR="00711CF6" w:rsidRDefault="00711CF6" w:rsidP="00876606">
      <w:pPr>
        <w:pStyle w:val="Lijstalinea"/>
        <w:numPr>
          <w:ilvl w:val="0"/>
          <w:numId w:val="4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Voorstel begrotingsopmaak verschuiven we naar volgende vergadering wegens afwezigheid Felix.</w:t>
      </w:r>
      <w:r>
        <w:rPr>
          <w:rFonts w:ascii="Palatino Linotype" w:hAnsi="Palatino Linotype" w:cs="Palatino Linotype"/>
          <w:sz w:val="20"/>
          <w:lang w:val="nl-BE"/>
        </w:rPr>
        <w:br/>
        <w:t xml:space="preserve">Vraag is om reeds op voorhand een voorstel op te stellen met oog op de volgende vergadering. Dank u </w:t>
      </w:r>
      <w:r w:rsidRPr="00711CF6">
        <w:rPr>
          <w:rFonts w:ascii="Palatino Linotype" w:hAnsi="Palatino Linotype" w:cs="Palatino Linotype"/>
          <w:sz w:val="20"/>
          <w:highlight w:val="yellow"/>
          <w:lang w:val="nl-BE"/>
        </w:rPr>
        <w:t>Felix</w:t>
      </w:r>
      <w:r>
        <w:rPr>
          <w:rFonts w:ascii="Palatino Linotype" w:hAnsi="Palatino Linotype" w:cs="Palatino Linotype"/>
          <w:sz w:val="20"/>
          <w:lang w:val="nl-BE"/>
        </w:rPr>
        <w:t>!</w:t>
      </w:r>
    </w:p>
    <w:p w14:paraId="02490EA9" w14:textId="77777777" w:rsidR="00993BB7" w:rsidRPr="00C0298B" w:rsidRDefault="00993BB7" w:rsidP="00C0298B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</w:p>
    <w:p w14:paraId="5E0CBB8C" w14:textId="77777777" w:rsidR="00AE6BC7" w:rsidRDefault="00AE6BC7" w:rsidP="001C13BA">
      <w:pPr>
        <w:pStyle w:val="ListParagraph1"/>
        <w:ind w:left="0"/>
        <w:rPr>
          <w:rFonts w:ascii="Palatino Linotype" w:hAnsi="Palatino Linotype" w:cs="Palatino Linotype"/>
          <w:sz w:val="20"/>
          <w:lang w:val="nl-BE"/>
        </w:rPr>
      </w:pPr>
    </w:p>
    <w:p w14:paraId="2983D2D6" w14:textId="77777777" w:rsidR="00AE6BC7" w:rsidRDefault="00AE6BC7" w:rsidP="001C13BA">
      <w:pPr>
        <w:pStyle w:val="ListParagraph1"/>
        <w:ind w:left="0"/>
        <w:rPr>
          <w:rFonts w:ascii="Palatino Linotype" w:hAnsi="Palatino Linotype" w:cs="Palatino Linotype"/>
          <w:sz w:val="20"/>
          <w:lang w:val="nl-BE"/>
        </w:rPr>
      </w:pPr>
    </w:p>
    <w:p w14:paraId="413C2193" w14:textId="77777777" w:rsidR="00AE6BC7" w:rsidRDefault="00AE6BC7" w:rsidP="001C13BA">
      <w:pPr>
        <w:pStyle w:val="ListParagraph1"/>
        <w:ind w:left="0"/>
        <w:rPr>
          <w:rFonts w:ascii="Palatino Linotype" w:hAnsi="Palatino Linotype" w:cs="Palatino Linotype"/>
          <w:sz w:val="20"/>
          <w:lang w:val="nl-BE"/>
        </w:rPr>
      </w:pPr>
    </w:p>
    <w:p w14:paraId="13E73556" w14:textId="6CCBA14C" w:rsidR="00D70043" w:rsidRDefault="00D70043" w:rsidP="001C13BA">
      <w:pPr>
        <w:pStyle w:val="ListParagraph1"/>
        <w:ind w:left="0"/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Volg</w:t>
      </w:r>
      <w:r w:rsidR="00493931">
        <w:rPr>
          <w:rFonts w:ascii="Palatino Linotype" w:hAnsi="Palatino Linotype" w:cs="Palatino Linotype"/>
          <w:sz w:val="20"/>
          <w:lang w:val="nl-BE"/>
        </w:rPr>
        <w:t>ende vergadering op</w:t>
      </w:r>
      <w:r w:rsidR="00AB6D90">
        <w:rPr>
          <w:rFonts w:ascii="Palatino Linotype" w:hAnsi="Palatino Linotype" w:cs="Palatino Linotype"/>
          <w:sz w:val="20"/>
          <w:lang w:val="nl-BE"/>
        </w:rPr>
        <w:t xml:space="preserve"> </w:t>
      </w:r>
      <w:r w:rsidR="002C4373">
        <w:rPr>
          <w:rFonts w:ascii="Palatino Linotype" w:hAnsi="Palatino Linotype" w:cs="Palatino Linotype"/>
          <w:sz w:val="20"/>
          <w:lang w:val="nl-BE"/>
        </w:rPr>
        <w:t>donder</w:t>
      </w:r>
      <w:r w:rsidR="00BA41C5">
        <w:rPr>
          <w:rFonts w:ascii="Palatino Linotype" w:hAnsi="Palatino Linotype" w:cs="Palatino Linotype"/>
          <w:sz w:val="20"/>
          <w:lang w:val="nl-BE"/>
        </w:rPr>
        <w:t>dag</w:t>
      </w:r>
      <w:r w:rsidR="00D3741C">
        <w:rPr>
          <w:rFonts w:ascii="Palatino Linotype" w:hAnsi="Palatino Linotype" w:cs="Palatino Linotype"/>
          <w:sz w:val="20"/>
          <w:lang w:val="nl-BE"/>
        </w:rPr>
        <w:t xml:space="preserve"> </w:t>
      </w:r>
      <w:r w:rsidR="00E6554A">
        <w:rPr>
          <w:rFonts w:ascii="Palatino Linotype" w:hAnsi="Palatino Linotype" w:cs="Palatino Linotype"/>
          <w:sz w:val="20"/>
          <w:lang w:val="nl-BE"/>
        </w:rPr>
        <w:t>2 april</w:t>
      </w:r>
      <w:r w:rsidR="00AC6B53">
        <w:rPr>
          <w:rFonts w:ascii="Palatino Linotype" w:hAnsi="Palatino Linotype" w:cs="Palatino Linotype"/>
          <w:sz w:val="20"/>
          <w:lang w:val="nl-BE"/>
        </w:rPr>
        <w:t xml:space="preserve"> </w:t>
      </w:r>
      <w:r>
        <w:rPr>
          <w:rFonts w:ascii="Palatino Linotype" w:hAnsi="Palatino Linotype" w:cs="Palatino Linotype"/>
          <w:sz w:val="20"/>
          <w:lang w:val="nl-BE"/>
        </w:rPr>
        <w:t>om</w:t>
      </w:r>
      <w:r w:rsidRPr="004748A6">
        <w:rPr>
          <w:rFonts w:ascii="Palatino Linotype" w:hAnsi="Palatino Linotype" w:cs="Palatino Linotype"/>
          <w:b/>
          <w:sz w:val="20"/>
          <w:lang w:val="nl-BE"/>
        </w:rPr>
        <w:t xml:space="preserve"> 20</w:t>
      </w:r>
      <w:r w:rsidR="00BA41C5">
        <w:rPr>
          <w:rFonts w:ascii="Palatino Linotype" w:hAnsi="Palatino Linotype" w:cs="Palatino Linotype"/>
          <w:b/>
          <w:sz w:val="20"/>
          <w:lang w:val="nl-BE"/>
        </w:rPr>
        <w:t>u15</w:t>
      </w:r>
      <w:r w:rsidRPr="004748A6">
        <w:rPr>
          <w:rFonts w:ascii="Palatino Linotype" w:hAnsi="Palatino Linotype" w:cs="Palatino Linotype"/>
          <w:b/>
          <w:sz w:val="20"/>
          <w:lang w:val="nl-BE"/>
        </w:rPr>
        <w:t>u</w:t>
      </w:r>
      <w:r>
        <w:rPr>
          <w:rFonts w:ascii="Palatino Linotype" w:hAnsi="Palatino Linotype" w:cs="Palatino Linotype"/>
          <w:sz w:val="20"/>
          <w:lang w:val="nl-BE"/>
        </w:rPr>
        <w:t xml:space="preserve"> b</w:t>
      </w:r>
      <w:r w:rsidR="00FB44BE">
        <w:rPr>
          <w:rFonts w:ascii="Palatino Linotype" w:hAnsi="Palatino Linotype" w:cs="Palatino Linotype"/>
          <w:sz w:val="20"/>
          <w:lang w:val="nl-BE"/>
        </w:rPr>
        <w:t xml:space="preserve">ij </w:t>
      </w:r>
      <w:r w:rsidR="00E6554A">
        <w:rPr>
          <w:rFonts w:ascii="Palatino Linotype" w:hAnsi="Palatino Linotype" w:cs="Palatino Linotype"/>
          <w:sz w:val="20"/>
          <w:lang w:val="nl-BE"/>
        </w:rPr>
        <w:t>Benny</w:t>
      </w:r>
    </w:p>
    <w:p w14:paraId="27F5EDE6" w14:textId="77777777" w:rsidR="0021735D" w:rsidRPr="0021735D" w:rsidRDefault="0021735D" w:rsidP="001C13BA">
      <w:pPr>
        <w:pStyle w:val="ListParagraph1"/>
        <w:ind w:left="0"/>
        <w:rPr>
          <w:rFonts w:ascii="Palatino Linotype" w:hAnsi="Palatino Linotype" w:cs="Palatino Linotype"/>
          <w:b/>
          <w:szCs w:val="24"/>
          <w:lang w:val="nl-BE"/>
        </w:rPr>
      </w:pPr>
    </w:p>
    <w:sectPr w:rsidR="0021735D" w:rsidRPr="0021735D" w:rsidSect="00AE6BC7">
      <w:footerReference w:type="default" r:id="rId9"/>
      <w:pgSz w:w="11906" w:h="16838"/>
      <w:pgMar w:top="993" w:right="1134" w:bottom="851" w:left="851" w:header="708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CC2753" w14:textId="77777777" w:rsidR="00EB749C" w:rsidRDefault="00EB749C">
      <w:r>
        <w:separator/>
      </w:r>
    </w:p>
  </w:endnote>
  <w:endnote w:type="continuationSeparator" w:id="0">
    <w:p w14:paraId="3D4E05F2" w14:textId="77777777" w:rsidR="00EB749C" w:rsidRDefault="00EB7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arSymb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jaVu 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20D765" w14:textId="5EF9903C" w:rsidR="0035186D" w:rsidRDefault="0035186D">
    <w:pPr>
      <w:pStyle w:val="Voettekst"/>
      <w:jc w:val="right"/>
    </w:pPr>
    <w:r>
      <w:rPr>
        <w:rFonts w:ascii="Palatino Linotype" w:hAnsi="Palatino Linotype" w:cs="Palatino Linotype"/>
      </w:rPr>
      <w:t xml:space="preserve">Pagina </w:t>
    </w:r>
    <w:r w:rsidR="00684056">
      <w:rPr>
        <w:rFonts w:cs="Palatino Linotype"/>
        <w:b/>
      </w:rPr>
      <w:fldChar w:fldCharType="begin"/>
    </w:r>
    <w:r>
      <w:rPr>
        <w:rFonts w:cs="Palatino Linotype"/>
        <w:b/>
      </w:rPr>
      <w:instrText xml:space="preserve"> PAGE \*Arabic </w:instrText>
    </w:r>
    <w:r w:rsidR="00684056">
      <w:rPr>
        <w:rFonts w:cs="Palatino Linotype"/>
        <w:b/>
      </w:rPr>
      <w:fldChar w:fldCharType="separate"/>
    </w:r>
    <w:r w:rsidR="00FB275C">
      <w:rPr>
        <w:rFonts w:cs="Palatino Linotype"/>
        <w:b/>
        <w:noProof/>
      </w:rPr>
      <w:t>3</w:t>
    </w:r>
    <w:r w:rsidR="00684056">
      <w:rPr>
        <w:rFonts w:cs="Palatino Linotype"/>
        <w:b/>
      </w:rPr>
      <w:fldChar w:fldCharType="end"/>
    </w:r>
    <w:r>
      <w:rPr>
        <w:rFonts w:ascii="Palatino Linotype" w:hAnsi="Palatino Linotype" w:cs="Palatino Linotype"/>
      </w:rPr>
      <w:t xml:space="preserve"> van </w:t>
    </w:r>
    <w:r w:rsidR="00684056">
      <w:fldChar w:fldCharType="begin"/>
    </w:r>
    <w:r>
      <w:instrText xml:space="preserve"> NUMPAGES \*Arabic </w:instrText>
    </w:r>
    <w:r w:rsidR="00684056">
      <w:fldChar w:fldCharType="separate"/>
    </w:r>
    <w:r w:rsidR="00FB275C">
      <w:rPr>
        <w:noProof/>
      </w:rPr>
      <w:t>4</w:t>
    </w:r>
    <w:r w:rsidR="00684056">
      <w:rPr>
        <w:noProof/>
      </w:rPr>
      <w:fldChar w:fldCharType="end"/>
    </w:r>
  </w:p>
  <w:p w14:paraId="1FF432A8" w14:textId="77777777" w:rsidR="0035186D" w:rsidRDefault="0035186D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37C625" w14:textId="77777777" w:rsidR="00EB749C" w:rsidRDefault="00EB749C">
      <w:r>
        <w:separator/>
      </w:r>
    </w:p>
  </w:footnote>
  <w:footnote w:type="continuationSeparator" w:id="0">
    <w:p w14:paraId="20979006" w14:textId="77777777" w:rsidR="00EB749C" w:rsidRDefault="00EB74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Kop1"/>
      <w:suff w:val="nothing"/>
      <w:lvlText w:val=""/>
      <w:lvlJc w:val="left"/>
      <w:pPr>
        <w:tabs>
          <w:tab w:val="num" w:pos="0"/>
        </w:tabs>
      </w:pPr>
      <w:rPr>
        <w:rFonts w:ascii="Wingdings" w:hAnsi="Wingdings" w:cs="Wingdings"/>
        <w:kern w:val="1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Wingdings" w:hAnsi="Wingdings" w:cs="Wingdings"/>
        <w:kern w:val="1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Wingdings" w:hAnsi="Wingdings" w:cs="Wingdings"/>
        <w:kern w:val="1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Wingdings" w:hAnsi="Wingdings" w:cs="Wingdings"/>
        <w:kern w:val="1"/>
        <w:sz w:val="24"/>
        <w:szCs w:val="24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Wingdings" w:hAnsi="Wingdings" w:cs="Wingdings"/>
        <w:kern w:val="1"/>
        <w:sz w:val="24"/>
        <w:szCs w:val="24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Wingdings" w:hAnsi="Wingdings" w:cs="Wingdings"/>
        <w:kern w:val="1"/>
        <w:sz w:val="24"/>
        <w:szCs w:val="24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Wingdings" w:hAnsi="Wingdings" w:cs="Wingdings"/>
        <w:kern w:val="1"/>
        <w:sz w:val="24"/>
        <w:szCs w:val="24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Wingdings" w:hAnsi="Wingdings" w:cs="Wingdings"/>
        <w:kern w:val="1"/>
        <w:sz w:val="24"/>
        <w:szCs w:val="24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Wingdings" w:hAnsi="Wingdings" w:cs="Wingdings"/>
        <w:kern w:val="1"/>
        <w:sz w:val="24"/>
        <w:szCs w:val="24"/>
      </w:rPr>
    </w:lvl>
  </w:abstractNum>
  <w:abstractNum w:abstractNumId="1" w15:restartNumberingAfterBreak="0">
    <w:nsid w:val="00000002"/>
    <w:multiLevelType w:val="singleLevel"/>
    <w:tmpl w:val="C6C27CCA"/>
    <w:lvl w:ilvl="0">
      <w:start w:val="3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  <w:sz w:val="20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40275FE"/>
    <w:multiLevelType w:val="multilevel"/>
    <w:tmpl w:val="E0A811A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044567E6"/>
    <w:multiLevelType w:val="hybridMultilevel"/>
    <w:tmpl w:val="0CC68C06"/>
    <w:lvl w:ilvl="0" w:tplc="0813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B34B7C"/>
    <w:multiLevelType w:val="multilevel"/>
    <w:tmpl w:val="42FAD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0AF808AD"/>
    <w:multiLevelType w:val="multilevel"/>
    <w:tmpl w:val="17FC9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12D1E59"/>
    <w:multiLevelType w:val="hybridMultilevel"/>
    <w:tmpl w:val="DA3AA3DC"/>
    <w:lvl w:ilvl="0" w:tplc="C6C27CCA">
      <w:start w:val="3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3D7FB4"/>
    <w:multiLevelType w:val="hybridMultilevel"/>
    <w:tmpl w:val="09F69EAC"/>
    <w:lvl w:ilvl="0" w:tplc="542A2828">
      <w:start w:val="10"/>
      <w:numFmt w:val="bullet"/>
      <w:lvlText w:val=""/>
      <w:lvlJc w:val="left"/>
      <w:pPr>
        <w:ind w:left="720" w:hanging="360"/>
      </w:pPr>
      <w:rPr>
        <w:rFonts w:ascii="Palatino Linotype" w:eastAsia="Times New Roman" w:hAnsi="Palatino Linotype" w:cs="Palatino Linotyp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FF7A80"/>
    <w:multiLevelType w:val="multilevel"/>
    <w:tmpl w:val="CBDAE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1C68677B"/>
    <w:multiLevelType w:val="hybridMultilevel"/>
    <w:tmpl w:val="4D7C0E82"/>
    <w:lvl w:ilvl="0" w:tplc="7472CF6E">
      <w:start w:val="12"/>
      <w:numFmt w:val="bullet"/>
      <w:lvlText w:val=""/>
      <w:lvlJc w:val="left"/>
      <w:pPr>
        <w:ind w:left="4610" w:hanging="360"/>
      </w:pPr>
      <w:rPr>
        <w:rFonts w:ascii="Symbol" w:eastAsia="Times New Roman" w:hAnsi="Symbol" w:cs="Palatino Linotype" w:hint="default"/>
      </w:rPr>
    </w:lvl>
    <w:lvl w:ilvl="1" w:tplc="08130003" w:tentative="1">
      <w:start w:val="1"/>
      <w:numFmt w:val="bullet"/>
      <w:lvlText w:val="o"/>
      <w:lvlJc w:val="left"/>
      <w:pPr>
        <w:ind w:left="533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605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677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749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821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893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965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10370" w:hanging="360"/>
      </w:pPr>
      <w:rPr>
        <w:rFonts w:ascii="Wingdings" w:hAnsi="Wingdings" w:hint="default"/>
      </w:rPr>
    </w:lvl>
  </w:abstractNum>
  <w:abstractNum w:abstractNumId="15" w15:restartNumberingAfterBreak="0">
    <w:nsid w:val="20D66CB7"/>
    <w:multiLevelType w:val="hybridMultilevel"/>
    <w:tmpl w:val="E6C6E8D8"/>
    <w:lvl w:ilvl="0" w:tplc="0813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A35EA8"/>
    <w:multiLevelType w:val="hybridMultilevel"/>
    <w:tmpl w:val="B55CFC4A"/>
    <w:lvl w:ilvl="0" w:tplc="C6C27CCA">
      <w:start w:val="3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A970FC"/>
    <w:multiLevelType w:val="hybridMultilevel"/>
    <w:tmpl w:val="DCA093D8"/>
    <w:lvl w:ilvl="0" w:tplc="5D922C2C">
      <w:start w:val="11"/>
      <w:numFmt w:val="decimal"/>
      <w:lvlText w:val="%1"/>
      <w:lvlJc w:val="left"/>
      <w:pPr>
        <w:ind w:left="720" w:hanging="360"/>
      </w:pPr>
      <w:rPr>
        <w:rFonts w:hint="default"/>
        <w:b w:val="0"/>
        <w:sz w:val="2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695A00"/>
    <w:multiLevelType w:val="hybridMultilevel"/>
    <w:tmpl w:val="08F4CEF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B24F16"/>
    <w:multiLevelType w:val="hybridMultilevel"/>
    <w:tmpl w:val="319EC656"/>
    <w:lvl w:ilvl="0" w:tplc="0813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513B90"/>
    <w:multiLevelType w:val="hybridMultilevel"/>
    <w:tmpl w:val="D4AA2F00"/>
    <w:lvl w:ilvl="0" w:tplc="C0340A5C">
      <w:start w:val="7"/>
      <w:numFmt w:val="bullet"/>
      <w:lvlText w:val=""/>
      <w:lvlJc w:val="left"/>
      <w:pPr>
        <w:ind w:left="1080" w:hanging="360"/>
      </w:pPr>
      <w:rPr>
        <w:rFonts w:ascii="Symbol" w:eastAsia="Times New Roman" w:hAnsi="Symbol" w:cs="Palatino Linotype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04549B2"/>
    <w:multiLevelType w:val="multilevel"/>
    <w:tmpl w:val="EC947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0FE0575"/>
    <w:multiLevelType w:val="hybridMultilevel"/>
    <w:tmpl w:val="5E2E6314"/>
    <w:lvl w:ilvl="0" w:tplc="0813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311091"/>
    <w:multiLevelType w:val="hybridMultilevel"/>
    <w:tmpl w:val="9A88DABA"/>
    <w:lvl w:ilvl="0" w:tplc="C6C27CCA">
      <w:start w:val="3"/>
      <w:numFmt w:val="bullet"/>
      <w:lvlText w:val="-"/>
      <w:lvlJc w:val="left"/>
      <w:pPr>
        <w:ind w:left="1068" w:hanging="360"/>
      </w:pPr>
      <w:rPr>
        <w:rFonts w:ascii="Palatino Linotype" w:eastAsia="Times New Roman" w:hAnsi="Palatino Linotype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43990281"/>
    <w:multiLevelType w:val="multilevel"/>
    <w:tmpl w:val="8F901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3B963B8"/>
    <w:multiLevelType w:val="hybridMultilevel"/>
    <w:tmpl w:val="EEF6F4D4"/>
    <w:lvl w:ilvl="0" w:tplc="FE26BF4A">
      <w:start w:val="11"/>
      <w:numFmt w:val="bullet"/>
      <w:lvlText w:val=""/>
      <w:lvlJc w:val="left"/>
      <w:pPr>
        <w:ind w:left="1145" w:hanging="360"/>
      </w:pPr>
      <w:rPr>
        <w:rFonts w:ascii="Symbol" w:eastAsia="Times New Roman" w:hAnsi="Symbol" w:cs="Palatino Linotype" w:hint="default"/>
      </w:rPr>
    </w:lvl>
    <w:lvl w:ilvl="1" w:tplc="0813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6" w15:restartNumberingAfterBreak="0">
    <w:nsid w:val="46033609"/>
    <w:multiLevelType w:val="hybridMultilevel"/>
    <w:tmpl w:val="46B8588A"/>
    <w:lvl w:ilvl="0" w:tplc="C6C27CCA">
      <w:start w:val="3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031277"/>
    <w:multiLevelType w:val="hybridMultilevel"/>
    <w:tmpl w:val="B2029994"/>
    <w:lvl w:ilvl="0" w:tplc="0813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402486"/>
    <w:multiLevelType w:val="hybridMultilevel"/>
    <w:tmpl w:val="3B4C45C2"/>
    <w:lvl w:ilvl="0" w:tplc="302EA3BE">
      <w:start w:val="11"/>
      <w:numFmt w:val="bullet"/>
      <w:lvlText w:val=""/>
      <w:lvlJc w:val="left"/>
      <w:pPr>
        <w:ind w:left="1145" w:hanging="360"/>
      </w:pPr>
      <w:rPr>
        <w:rFonts w:ascii="Symbol" w:eastAsia="Times New Roman" w:hAnsi="Symbol" w:cs="Palatino Linotype" w:hint="default"/>
      </w:rPr>
    </w:lvl>
    <w:lvl w:ilvl="1" w:tplc="0813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9" w15:restartNumberingAfterBreak="0">
    <w:nsid w:val="4E20584D"/>
    <w:multiLevelType w:val="hybridMultilevel"/>
    <w:tmpl w:val="914EF616"/>
    <w:lvl w:ilvl="0" w:tplc="C6C27CCA">
      <w:start w:val="3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5D2174"/>
    <w:multiLevelType w:val="hybridMultilevel"/>
    <w:tmpl w:val="A7A03278"/>
    <w:lvl w:ilvl="0" w:tplc="60A61FD6">
      <w:start w:val="14"/>
      <w:numFmt w:val="bullet"/>
      <w:lvlText w:val=""/>
      <w:lvlJc w:val="left"/>
      <w:pPr>
        <w:ind w:left="1080" w:hanging="360"/>
      </w:pPr>
      <w:rPr>
        <w:rFonts w:ascii="Symbol" w:eastAsia="Times New Roman" w:hAnsi="Symbol" w:cs="Palatino Linotype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8C66270"/>
    <w:multiLevelType w:val="hybridMultilevel"/>
    <w:tmpl w:val="4C3048B6"/>
    <w:lvl w:ilvl="0" w:tplc="0813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887380"/>
    <w:multiLevelType w:val="hybridMultilevel"/>
    <w:tmpl w:val="7D8E23A8"/>
    <w:lvl w:ilvl="0" w:tplc="C6C27CCA">
      <w:start w:val="3"/>
      <w:numFmt w:val="bullet"/>
      <w:lvlText w:val="-"/>
      <w:lvlJc w:val="left"/>
      <w:pPr>
        <w:ind w:left="785" w:hanging="360"/>
      </w:pPr>
      <w:rPr>
        <w:rFonts w:ascii="Palatino Linotype" w:eastAsia="Times New Roman" w:hAnsi="Palatino Linotype" w:hint="default"/>
      </w:rPr>
    </w:lvl>
    <w:lvl w:ilvl="1" w:tplc="0813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3" w15:restartNumberingAfterBreak="0">
    <w:nsid w:val="64223FD3"/>
    <w:multiLevelType w:val="hybridMultilevel"/>
    <w:tmpl w:val="1DF0F0CE"/>
    <w:lvl w:ilvl="0" w:tplc="7F36A0C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BE2A72"/>
    <w:multiLevelType w:val="hybridMultilevel"/>
    <w:tmpl w:val="CFF2F6FE"/>
    <w:lvl w:ilvl="0" w:tplc="0813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40683C"/>
    <w:multiLevelType w:val="hybridMultilevel"/>
    <w:tmpl w:val="1CD21A14"/>
    <w:lvl w:ilvl="0" w:tplc="C6C27CCA">
      <w:start w:val="3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B91AE6"/>
    <w:multiLevelType w:val="hybridMultilevel"/>
    <w:tmpl w:val="9460A806"/>
    <w:lvl w:ilvl="0" w:tplc="C6C27CCA">
      <w:start w:val="3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hint="default"/>
      </w:rPr>
    </w:lvl>
    <w:lvl w:ilvl="1" w:tplc="08130003">
      <w:start w:val="1"/>
      <w:numFmt w:val="bullet"/>
      <w:lvlText w:val="o"/>
      <w:lvlJc w:val="left"/>
      <w:pPr>
        <w:ind w:left="3762" w:hanging="360"/>
      </w:pPr>
      <w:rPr>
        <w:rFonts w:ascii="Courier New" w:hAnsi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505B31"/>
    <w:multiLevelType w:val="hybridMultilevel"/>
    <w:tmpl w:val="403EF83A"/>
    <w:lvl w:ilvl="0" w:tplc="C6C27CCA">
      <w:start w:val="3"/>
      <w:numFmt w:val="bullet"/>
      <w:lvlText w:val="-"/>
      <w:lvlJc w:val="left"/>
      <w:pPr>
        <w:ind w:left="785" w:hanging="360"/>
      </w:pPr>
      <w:rPr>
        <w:rFonts w:ascii="Palatino Linotype" w:eastAsia="Times New Roman" w:hAnsi="Palatino Linotype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4D621C"/>
    <w:multiLevelType w:val="hybridMultilevel"/>
    <w:tmpl w:val="0A48D4E0"/>
    <w:lvl w:ilvl="0" w:tplc="C6C27CCA">
      <w:start w:val="3"/>
      <w:numFmt w:val="bullet"/>
      <w:lvlText w:val="-"/>
      <w:lvlJc w:val="left"/>
      <w:pPr>
        <w:ind w:left="1068" w:hanging="360"/>
      </w:pPr>
      <w:rPr>
        <w:rFonts w:ascii="Palatino Linotype" w:eastAsia="Times New Roman" w:hAnsi="Palatino Linotype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 w15:restartNumberingAfterBreak="0">
    <w:nsid w:val="7D5F7A1C"/>
    <w:multiLevelType w:val="multilevel"/>
    <w:tmpl w:val="C6C27CCA"/>
    <w:lvl w:ilvl="0">
      <w:start w:val="3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6"/>
  </w:num>
  <w:num w:numId="4">
    <w:abstractNumId w:val="32"/>
  </w:num>
  <w:num w:numId="5">
    <w:abstractNumId w:val="7"/>
  </w:num>
  <w:num w:numId="6">
    <w:abstractNumId w:val="10"/>
  </w:num>
  <w:num w:numId="7">
    <w:abstractNumId w:val="24"/>
  </w:num>
  <w:num w:numId="8">
    <w:abstractNumId w:val="32"/>
  </w:num>
  <w:num w:numId="9">
    <w:abstractNumId w:val="16"/>
  </w:num>
  <w:num w:numId="10">
    <w:abstractNumId w:val="35"/>
  </w:num>
  <w:num w:numId="11">
    <w:abstractNumId w:val="11"/>
  </w:num>
  <w:num w:numId="12">
    <w:abstractNumId w:val="14"/>
  </w:num>
  <w:num w:numId="13">
    <w:abstractNumId w:val="22"/>
  </w:num>
  <w:num w:numId="14">
    <w:abstractNumId w:val="19"/>
  </w:num>
  <w:num w:numId="15">
    <w:abstractNumId w:val="17"/>
  </w:num>
  <w:num w:numId="16">
    <w:abstractNumId w:val="31"/>
  </w:num>
  <w:num w:numId="17">
    <w:abstractNumId w:val="15"/>
  </w:num>
  <w:num w:numId="18">
    <w:abstractNumId w:val="33"/>
  </w:num>
  <w:num w:numId="19">
    <w:abstractNumId w:val="8"/>
  </w:num>
  <w:num w:numId="20">
    <w:abstractNumId w:val="27"/>
  </w:num>
  <w:num w:numId="21">
    <w:abstractNumId w:val="34"/>
  </w:num>
  <w:num w:numId="22">
    <w:abstractNumId w:val="29"/>
  </w:num>
  <w:num w:numId="23">
    <w:abstractNumId w:val="23"/>
  </w:num>
  <w:num w:numId="24">
    <w:abstractNumId w:val="38"/>
  </w:num>
  <w:num w:numId="25">
    <w:abstractNumId w:val="9"/>
  </w:num>
  <w:num w:numId="26">
    <w:abstractNumId w:val="21"/>
  </w:num>
  <w:num w:numId="27">
    <w:abstractNumId w:val="13"/>
  </w:num>
  <w:num w:numId="28">
    <w:abstractNumId w:val="18"/>
  </w:num>
  <w:num w:numId="29">
    <w:abstractNumId w:val="25"/>
  </w:num>
  <w:num w:numId="30">
    <w:abstractNumId w:val="28"/>
  </w:num>
  <w:num w:numId="31">
    <w:abstractNumId w:val="20"/>
  </w:num>
  <w:num w:numId="32">
    <w:abstractNumId w:val="30"/>
  </w:num>
  <w:num w:numId="33">
    <w:abstractNumId w:val="26"/>
  </w:num>
  <w:num w:numId="34">
    <w:abstractNumId w:val="12"/>
  </w:num>
  <w:num w:numId="35">
    <w:abstractNumId w:val="37"/>
  </w:num>
  <w:num w:numId="36">
    <w:abstractNumId w:val="3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624"/>
    <w:rsid w:val="00002827"/>
    <w:rsid w:val="00003B3B"/>
    <w:rsid w:val="0000447D"/>
    <w:rsid w:val="00010C7B"/>
    <w:rsid w:val="00011C19"/>
    <w:rsid w:val="00014BB0"/>
    <w:rsid w:val="0001623F"/>
    <w:rsid w:val="00020336"/>
    <w:rsid w:val="000210DF"/>
    <w:rsid w:val="00024CE2"/>
    <w:rsid w:val="000253E7"/>
    <w:rsid w:val="00026B2D"/>
    <w:rsid w:val="00030EB9"/>
    <w:rsid w:val="000316A9"/>
    <w:rsid w:val="00031C04"/>
    <w:rsid w:val="0003225B"/>
    <w:rsid w:val="00032967"/>
    <w:rsid w:val="000352BC"/>
    <w:rsid w:val="00035998"/>
    <w:rsid w:val="00036749"/>
    <w:rsid w:val="000367CA"/>
    <w:rsid w:val="00041AA1"/>
    <w:rsid w:val="0004241B"/>
    <w:rsid w:val="00042BFA"/>
    <w:rsid w:val="00047B15"/>
    <w:rsid w:val="00047CEB"/>
    <w:rsid w:val="00051DA0"/>
    <w:rsid w:val="00052996"/>
    <w:rsid w:val="00053ABB"/>
    <w:rsid w:val="00055419"/>
    <w:rsid w:val="0005765C"/>
    <w:rsid w:val="0006048D"/>
    <w:rsid w:val="00061A7F"/>
    <w:rsid w:val="00061CD8"/>
    <w:rsid w:val="00063AE9"/>
    <w:rsid w:val="00063E5A"/>
    <w:rsid w:val="0006483F"/>
    <w:rsid w:val="000714EB"/>
    <w:rsid w:val="0007216F"/>
    <w:rsid w:val="000748E3"/>
    <w:rsid w:val="000801FA"/>
    <w:rsid w:val="000805EC"/>
    <w:rsid w:val="0008186C"/>
    <w:rsid w:val="00082063"/>
    <w:rsid w:val="00083872"/>
    <w:rsid w:val="00085606"/>
    <w:rsid w:val="00085E85"/>
    <w:rsid w:val="00087B4B"/>
    <w:rsid w:val="00090927"/>
    <w:rsid w:val="0009166F"/>
    <w:rsid w:val="0009173A"/>
    <w:rsid w:val="00091820"/>
    <w:rsid w:val="00092AC7"/>
    <w:rsid w:val="00095E0B"/>
    <w:rsid w:val="00096F3C"/>
    <w:rsid w:val="00097637"/>
    <w:rsid w:val="000A039B"/>
    <w:rsid w:val="000A4C47"/>
    <w:rsid w:val="000A7785"/>
    <w:rsid w:val="000B54AE"/>
    <w:rsid w:val="000B68CE"/>
    <w:rsid w:val="000C00C7"/>
    <w:rsid w:val="000C2D73"/>
    <w:rsid w:val="000C30A9"/>
    <w:rsid w:val="000C5E95"/>
    <w:rsid w:val="000D05A6"/>
    <w:rsid w:val="000D0DB0"/>
    <w:rsid w:val="000D2B30"/>
    <w:rsid w:val="000D2E2D"/>
    <w:rsid w:val="000D4072"/>
    <w:rsid w:val="000E22BD"/>
    <w:rsid w:val="000E2E40"/>
    <w:rsid w:val="000E36FD"/>
    <w:rsid w:val="000E4718"/>
    <w:rsid w:val="000E4C6D"/>
    <w:rsid w:val="000E65FA"/>
    <w:rsid w:val="000E7164"/>
    <w:rsid w:val="000F03E3"/>
    <w:rsid w:val="000F0DF2"/>
    <w:rsid w:val="000F1C26"/>
    <w:rsid w:val="000F29DA"/>
    <w:rsid w:val="000F3ACA"/>
    <w:rsid w:val="000F5D7D"/>
    <w:rsid w:val="000F6242"/>
    <w:rsid w:val="000F6657"/>
    <w:rsid w:val="000F7B60"/>
    <w:rsid w:val="00100A9E"/>
    <w:rsid w:val="00101839"/>
    <w:rsid w:val="00103A0E"/>
    <w:rsid w:val="00104157"/>
    <w:rsid w:val="00104EA9"/>
    <w:rsid w:val="00105DA6"/>
    <w:rsid w:val="00107641"/>
    <w:rsid w:val="00107ECD"/>
    <w:rsid w:val="00110647"/>
    <w:rsid w:val="00110B6B"/>
    <w:rsid w:val="00110CBC"/>
    <w:rsid w:val="001113BF"/>
    <w:rsid w:val="00114338"/>
    <w:rsid w:val="00114791"/>
    <w:rsid w:val="001167F8"/>
    <w:rsid w:val="0011713E"/>
    <w:rsid w:val="001209F8"/>
    <w:rsid w:val="00120B25"/>
    <w:rsid w:val="00122947"/>
    <w:rsid w:val="00124395"/>
    <w:rsid w:val="00133A95"/>
    <w:rsid w:val="0013743A"/>
    <w:rsid w:val="00137D64"/>
    <w:rsid w:val="0014108D"/>
    <w:rsid w:val="00143355"/>
    <w:rsid w:val="00143836"/>
    <w:rsid w:val="00143AE2"/>
    <w:rsid w:val="001443FC"/>
    <w:rsid w:val="001551A2"/>
    <w:rsid w:val="001554BB"/>
    <w:rsid w:val="00155F8D"/>
    <w:rsid w:val="001563A9"/>
    <w:rsid w:val="00157833"/>
    <w:rsid w:val="0015787F"/>
    <w:rsid w:val="00163D38"/>
    <w:rsid w:val="00172163"/>
    <w:rsid w:val="00177250"/>
    <w:rsid w:val="00183B06"/>
    <w:rsid w:val="001844B2"/>
    <w:rsid w:val="00185253"/>
    <w:rsid w:val="00185807"/>
    <w:rsid w:val="001912EE"/>
    <w:rsid w:val="0019162F"/>
    <w:rsid w:val="0019231B"/>
    <w:rsid w:val="00192ADA"/>
    <w:rsid w:val="00195090"/>
    <w:rsid w:val="00195B49"/>
    <w:rsid w:val="00197008"/>
    <w:rsid w:val="001A2661"/>
    <w:rsid w:val="001A2764"/>
    <w:rsid w:val="001A2931"/>
    <w:rsid w:val="001A5012"/>
    <w:rsid w:val="001B1EBF"/>
    <w:rsid w:val="001B3E71"/>
    <w:rsid w:val="001B6976"/>
    <w:rsid w:val="001B6FAF"/>
    <w:rsid w:val="001C13BA"/>
    <w:rsid w:val="001C2540"/>
    <w:rsid w:val="001C52CD"/>
    <w:rsid w:val="001C544C"/>
    <w:rsid w:val="001C584D"/>
    <w:rsid w:val="001C6A24"/>
    <w:rsid w:val="001C6EFF"/>
    <w:rsid w:val="001D000D"/>
    <w:rsid w:val="001D07A2"/>
    <w:rsid w:val="001D07CA"/>
    <w:rsid w:val="001D1FAA"/>
    <w:rsid w:val="001D28AF"/>
    <w:rsid w:val="001D5950"/>
    <w:rsid w:val="001D6A17"/>
    <w:rsid w:val="001E0108"/>
    <w:rsid w:val="001E20ED"/>
    <w:rsid w:val="001E2396"/>
    <w:rsid w:val="001E4E15"/>
    <w:rsid w:val="001E7A22"/>
    <w:rsid w:val="001F0A5E"/>
    <w:rsid w:val="001F10C3"/>
    <w:rsid w:val="001F21EC"/>
    <w:rsid w:val="001F3924"/>
    <w:rsid w:val="001F3A2C"/>
    <w:rsid w:val="0020097C"/>
    <w:rsid w:val="002024F2"/>
    <w:rsid w:val="0020283B"/>
    <w:rsid w:val="002034F2"/>
    <w:rsid w:val="0020422E"/>
    <w:rsid w:val="00204E9A"/>
    <w:rsid w:val="00210B3D"/>
    <w:rsid w:val="00213439"/>
    <w:rsid w:val="00215EDF"/>
    <w:rsid w:val="002163D2"/>
    <w:rsid w:val="00216A5A"/>
    <w:rsid w:val="0021735D"/>
    <w:rsid w:val="002221CB"/>
    <w:rsid w:val="002238A1"/>
    <w:rsid w:val="00224735"/>
    <w:rsid w:val="00224911"/>
    <w:rsid w:val="00232344"/>
    <w:rsid w:val="00234748"/>
    <w:rsid w:val="00235333"/>
    <w:rsid w:val="00236271"/>
    <w:rsid w:val="00237711"/>
    <w:rsid w:val="00243A79"/>
    <w:rsid w:val="002502B4"/>
    <w:rsid w:val="0025205D"/>
    <w:rsid w:val="00260A18"/>
    <w:rsid w:val="00264E14"/>
    <w:rsid w:val="00266042"/>
    <w:rsid w:val="0026651B"/>
    <w:rsid w:val="0027018E"/>
    <w:rsid w:val="002713A7"/>
    <w:rsid w:val="00272D36"/>
    <w:rsid w:val="00273815"/>
    <w:rsid w:val="00274484"/>
    <w:rsid w:val="002819C3"/>
    <w:rsid w:val="0028327E"/>
    <w:rsid w:val="0028344A"/>
    <w:rsid w:val="0028363D"/>
    <w:rsid w:val="002849EA"/>
    <w:rsid w:val="00284C19"/>
    <w:rsid w:val="0028557F"/>
    <w:rsid w:val="00286250"/>
    <w:rsid w:val="00286E68"/>
    <w:rsid w:val="002A0113"/>
    <w:rsid w:val="002A20BE"/>
    <w:rsid w:val="002A3582"/>
    <w:rsid w:val="002A4FE3"/>
    <w:rsid w:val="002A699D"/>
    <w:rsid w:val="002A7B13"/>
    <w:rsid w:val="002B1B22"/>
    <w:rsid w:val="002B1E3E"/>
    <w:rsid w:val="002B266E"/>
    <w:rsid w:val="002B2BB2"/>
    <w:rsid w:val="002B2FBF"/>
    <w:rsid w:val="002B41BA"/>
    <w:rsid w:val="002B4384"/>
    <w:rsid w:val="002B62AA"/>
    <w:rsid w:val="002B63B5"/>
    <w:rsid w:val="002B6C55"/>
    <w:rsid w:val="002C256E"/>
    <w:rsid w:val="002C33EC"/>
    <w:rsid w:val="002C3CA2"/>
    <w:rsid w:val="002C4373"/>
    <w:rsid w:val="002D3023"/>
    <w:rsid w:val="002E1088"/>
    <w:rsid w:val="002E18A2"/>
    <w:rsid w:val="002E242B"/>
    <w:rsid w:val="002E39A6"/>
    <w:rsid w:val="002E3CA5"/>
    <w:rsid w:val="002E5025"/>
    <w:rsid w:val="002E61D0"/>
    <w:rsid w:val="002F08E8"/>
    <w:rsid w:val="002F213A"/>
    <w:rsid w:val="002F3817"/>
    <w:rsid w:val="002F523B"/>
    <w:rsid w:val="002F5505"/>
    <w:rsid w:val="002F663D"/>
    <w:rsid w:val="002F6BBB"/>
    <w:rsid w:val="002F7B4C"/>
    <w:rsid w:val="00300A6C"/>
    <w:rsid w:val="0030170D"/>
    <w:rsid w:val="0030205A"/>
    <w:rsid w:val="00304008"/>
    <w:rsid w:val="00306305"/>
    <w:rsid w:val="00307B7C"/>
    <w:rsid w:val="003104AD"/>
    <w:rsid w:val="00311804"/>
    <w:rsid w:val="0031240E"/>
    <w:rsid w:val="003151C7"/>
    <w:rsid w:val="003202C4"/>
    <w:rsid w:val="00322551"/>
    <w:rsid w:val="0032480D"/>
    <w:rsid w:val="00325310"/>
    <w:rsid w:val="003269BB"/>
    <w:rsid w:val="00327F31"/>
    <w:rsid w:val="003404F0"/>
    <w:rsid w:val="0034119E"/>
    <w:rsid w:val="00344AA3"/>
    <w:rsid w:val="003464E6"/>
    <w:rsid w:val="00347780"/>
    <w:rsid w:val="003503A5"/>
    <w:rsid w:val="00350F2D"/>
    <w:rsid w:val="0035186D"/>
    <w:rsid w:val="00356095"/>
    <w:rsid w:val="00360A29"/>
    <w:rsid w:val="003612EC"/>
    <w:rsid w:val="00362DC0"/>
    <w:rsid w:val="00362E85"/>
    <w:rsid w:val="00362FE7"/>
    <w:rsid w:val="0036676D"/>
    <w:rsid w:val="00370BAF"/>
    <w:rsid w:val="00370E5F"/>
    <w:rsid w:val="00376011"/>
    <w:rsid w:val="00380B27"/>
    <w:rsid w:val="00381508"/>
    <w:rsid w:val="00381E71"/>
    <w:rsid w:val="003909B7"/>
    <w:rsid w:val="00393ED0"/>
    <w:rsid w:val="003959B9"/>
    <w:rsid w:val="003A03FC"/>
    <w:rsid w:val="003A4CEF"/>
    <w:rsid w:val="003A78C2"/>
    <w:rsid w:val="003B05AE"/>
    <w:rsid w:val="003B2B22"/>
    <w:rsid w:val="003B44FF"/>
    <w:rsid w:val="003B5870"/>
    <w:rsid w:val="003C1DC9"/>
    <w:rsid w:val="003C44E7"/>
    <w:rsid w:val="003C45E7"/>
    <w:rsid w:val="003C53BD"/>
    <w:rsid w:val="003C6A84"/>
    <w:rsid w:val="003C6BB0"/>
    <w:rsid w:val="003D00E3"/>
    <w:rsid w:val="003D1D9F"/>
    <w:rsid w:val="003D1F63"/>
    <w:rsid w:val="003D20F1"/>
    <w:rsid w:val="003D225C"/>
    <w:rsid w:val="003D37C2"/>
    <w:rsid w:val="003D3CEE"/>
    <w:rsid w:val="003D52BD"/>
    <w:rsid w:val="003D661E"/>
    <w:rsid w:val="003D6F2E"/>
    <w:rsid w:val="003E42B8"/>
    <w:rsid w:val="003E4C5C"/>
    <w:rsid w:val="003E6411"/>
    <w:rsid w:val="003E7088"/>
    <w:rsid w:val="003F3AA3"/>
    <w:rsid w:val="003F6F56"/>
    <w:rsid w:val="0040003C"/>
    <w:rsid w:val="004016A3"/>
    <w:rsid w:val="00404941"/>
    <w:rsid w:val="00405370"/>
    <w:rsid w:val="00405806"/>
    <w:rsid w:val="00412211"/>
    <w:rsid w:val="004122E9"/>
    <w:rsid w:val="0041238E"/>
    <w:rsid w:val="0041308E"/>
    <w:rsid w:val="004143CA"/>
    <w:rsid w:val="0041533C"/>
    <w:rsid w:val="0041742D"/>
    <w:rsid w:val="004210EF"/>
    <w:rsid w:val="00421902"/>
    <w:rsid w:val="00423473"/>
    <w:rsid w:val="004237C7"/>
    <w:rsid w:val="0042573C"/>
    <w:rsid w:val="00425DB9"/>
    <w:rsid w:val="004267CB"/>
    <w:rsid w:val="00432B4E"/>
    <w:rsid w:val="0043333E"/>
    <w:rsid w:val="0043489D"/>
    <w:rsid w:val="00441244"/>
    <w:rsid w:val="0044136D"/>
    <w:rsid w:val="004418C3"/>
    <w:rsid w:val="00444F2F"/>
    <w:rsid w:val="004465FB"/>
    <w:rsid w:val="0046226D"/>
    <w:rsid w:val="0046238B"/>
    <w:rsid w:val="0046559D"/>
    <w:rsid w:val="00470A49"/>
    <w:rsid w:val="004748A6"/>
    <w:rsid w:val="00477721"/>
    <w:rsid w:val="00480017"/>
    <w:rsid w:val="0048019B"/>
    <w:rsid w:val="004811E5"/>
    <w:rsid w:val="00482CD0"/>
    <w:rsid w:val="0048436A"/>
    <w:rsid w:val="004852EC"/>
    <w:rsid w:val="00486E82"/>
    <w:rsid w:val="00487EFB"/>
    <w:rsid w:val="00490474"/>
    <w:rsid w:val="004918C8"/>
    <w:rsid w:val="00493931"/>
    <w:rsid w:val="00496813"/>
    <w:rsid w:val="004A2D66"/>
    <w:rsid w:val="004A3D89"/>
    <w:rsid w:val="004A4579"/>
    <w:rsid w:val="004A5A81"/>
    <w:rsid w:val="004A5EB5"/>
    <w:rsid w:val="004A71CB"/>
    <w:rsid w:val="004A7C3A"/>
    <w:rsid w:val="004A7E37"/>
    <w:rsid w:val="004B1991"/>
    <w:rsid w:val="004B2AF9"/>
    <w:rsid w:val="004B509F"/>
    <w:rsid w:val="004B528A"/>
    <w:rsid w:val="004B5928"/>
    <w:rsid w:val="004B5C87"/>
    <w:rsid w:val="004B61E9"/>
    <w:rsid w:val="004B726B"/>
    <w:rsid w:val="004B7577"/>
    <w:rsid w:val="004C6AA6"/>
    <w:rsid w:val="004C7921"/>
    <w:rsid w:val="004D0642"/>
    <w:rsid w:val="004D52AC"/>
    <w:rsid w:val="004D5B00"/>
    <w:rsid w:val="004D6A62"/>
    <w:rsid w:val="004E3709"/>
    <w:rsid w:val="004F3279"/>
    <w:rsid w:val="004F50B3"/>
    <w:rsid w:val="004F78FD"/>
    <w:rsid w:val="0050279B"/>
    <w:rsid w:val="00505EFC"/>
    <w:rsid w:val="00507B63"/>
    <w:rsid w:val="00511376"/>
    <w:rsid w:val="005113B5"/>
    <w:rsid w:val="00514424"/>
    <w:rsid w:val="00514CBD"/>
    <w:rsid w:val="00516DFF"/>
    <w:rsid w:val="00521E9E"/>
    <w:rsid w:val="005229CC"/>
    <w:rsid w:val="005230F5"/>
    <w:rsid w:val="00523790"/>
    <w:rsid w:val="0052446F"/>
    <w:rsid w:val="00526CA5"/>
    <w:rsid w:val="00533582"/>
    <w:rsid w:val="0053623A"/>
    <w:rsid w:val="00536AC0"/>
    <w:rsid w:val="00537725"/>
    <w:rsid w:val="00542521"/>
    <w:rsid w:val="00542B47"/>
    <w:rsid w:val="00542DE1"/>
    <w:rsid w:val="0054521C"/>
    <w:rsid w:val="00546122"/>
    <w:rsid w:val="00546973"/>
    <w:rsid w:val="005521DA"/>
    <w:rsid w:val="00552D59"/>
    <w:rsid w:val="005534C9"/>
    <w:rsid w:val="0055385D"/>
    <w:rsid w:val="005545D6"/>
    <w:rsid w:val="00556070"/>
    <w:rsid w:val="0056183C"/>
    <w:rsid w:val="00561BB6"/>
    <w:rsid w:val="0056321D"/>
    <w:rsid w:val="00563EA0"/>
    <w:rsid w:val="00564CAD"/>
    <w:rsid w:val="005657A4"/>
    <w:rsid w:val="00566F2F"/>
    <w:rsid w:val="00573483"/>
    <w:rsid w:val="00573DAD"/>
    <w:rsid w:val="005858F1"/>
    <w:rsid w:val="00586C62"/>
    <w:rsid w:val="00590594"/>
    <w:rsid w:val="005928CA"/>
    <w:rsid w:val="005928CE"/>
    <w:rsid w:val="00593729"/>
    <w:rsid w:val="0059530C"/>
    <w:rsid w:val="00596CAD"/>
    <w:rsid w:val="00596F23"/>
    <w:rsid w:val="00597125"/>
    <w:rsid w:val="005A007D"/>
    <w:rsid w:val="005A1C61"/>
    <w:rsid w:val="005A2883"/>
    <w:rsid w:val="005A2A6D"/>
    <w:rsid w:val="005A4512"/>
    <w:rsid w:val="005A7879"/>
    <w:rsid w:val="005B0322"/>
    <w:rsid w:val="005B11F0"/>
    <w:rsid w:val="005B1962"/>
    <w:rsid w:val="005B1D9A"/>
    <w:rsid w:val="005B3080"/>
    <w:rsid w:val="005C0199"/>
    <w:rsid w:val="005C01A5"/>
    <w:rsid w:val="005C143E"/>
    <w:rsid w:val="005C4F2E"/>
    <w:rsid w:val="005D446D"/>
    <w:rsid w:val="005D465B"/>
    <w:rsid w:val="005D518C"/>
    <w:rsid w:val="005E013F"/>
    <w:rsid w:val="005E1030"/>
    <w:rsid w:val="005E12BC"/>
    <w:rsid w:val="005E4B12"/>
    <w:rsid w:val="005E4C6E"/>
    <w:rsid w:val="005E4D64"/>
    <w:rsid w:val="005E5CEB"/>
    <w:rsid w:val="005E6675"/>
    <w:rsid w:val="005E7309"/>
    <w:rsid w:val="005F201C"/>
    <w:rsid w:val="005F238A"/>
    <w:rsid w:val="005F4256"/>
    <w:rsid w:val="005F5430"/>
    <w:rsid w:val="005F6902"/>
    <w:rsid w:val="005F693A"/>
    <w:rsid w:val="005F79A5"/>
    <w:rsid w:val="00600ABB"/>
    <w:rsid w:val="00601CBF"/>
    <w:rsid w:val="00603375"/>
    <w:rsid w:val="00604126"/>
    <w:rsid w:val="00605F77"/>
    <w:rsid w:val="00605F9E"/>
    <w:rsid w:val="006060B9"/>
    <w:rsid w:val="00610043"/>
    <w:rsid w:val="00611380"/>
    <w:rsid w:val="006130BE"/>
    <w:rsid w:val="00623E28"/>
    <w:rsid w:val="006254D6"/>
    <w:rsid w:val="006255B8"/>
    <w:rsid w:val="00627AC2"/>
    <w:rsid w:val="00627DDF"/>
    <w:rsid w:val="006332BC"/>
    <w:rsid w:val="0063450B"/>
    <w:rsid w:val="00635FDC"/>
    <w:rsid w:val="00637ACB"/>
    <w:rsid w:val="006413AB"/>
    <w:rsid w:val="00642B63"/>
    <w:rsid w:val="00642BC5"/>
    <w:rsid w:val="0064337C"/>
    <w:rsid w:val="00643486"/>
    <w:rsid w:val="00644B6D"/>
    <w:rsid w:val="00645B2A"/>
    <w:rsid w:val="00645D7B"/>
    <w:rsid w:val="00645FC7"/>
    <w:rsid w:val="0064621E"/>
    <w:rsid w:val="00646390"/>
    <w:rsid w:val="00647BDD"/>
    <w:rsid w:val="00650B9F"/>
    <w:rsid w:val="00652ACC"/>
    <w:rsid w:val="00655BC3"/>
    <w:rsid w:val="00656B1A"/>
    <w:rsid w:val="006577E0"/>
    <w:rsid w:val="00661172"/>
    <w:rsid w:val="006702E8"/>
    <w:rsid w:val="00670B14"/>
    <w:rsid w:val="00672F6C"/>
    <w:rsid w:val="00673369"/>
    <w:rsid w:val="00673C04"/>
    <w:rsid w:val="00674001"/>
    <w:rsid w:val="0067670D"/>
    <w:rsid w:val="00676B44"/>
    <w:rsid w:val="0068058E"/>
    <w:rsid w:val="00684056"/>
    <w:rsid w:val="0068427B"/>
    <w:rsid w:val="00684A70"/>
    <w:rsid w:val="0068546C"/>
    <w:rsid w:val="006855B7"/>
    <w:rsid w:val="006872CB"/>
    <w:rsid w:val="00687372"/>
    <w:rsid w:val="00687466"/>
    <w:rsid w:val="006875DE"/>
    <w:rsid w:val="00690771"/>
    <w:rsid w:val="00692B66"/>
    <w:rsid w:val="006949A1"/>
    <w:rsid w:val="00695C74"/>
    <w:rsid w:val="006977EB"/>
    <w:rsid w:val="006978C3"/>
    <w:rsid w:val="00697C2D"/>
    <w:rsid w:val="006A3D7F"/>
    <w:rsid w:val="006B247F"/>
    <w:rsid w:val="006B3B94"/>
    <w:rsid w:val="006B3C9B"/>
    <w:rsid w:val="006B45ED"/>
    <w:rsid w:val="006C2151"/>
    <w:rsid w:val="006C38F9"/>
    <w:rsid w:val="006C6296"/>
    <w:rsid w:val="006D074A"/>
    <w:rsid w:val="006D2B06"/>
    <w:rsid w:val="006D5511"/>
    <w:rsid w:val="006D7157"/>
    <w:rsid w:val="006E1A82"/>
    <w:rsid w:val="006E1FDD"/>
    <w:rsid w:val="006E5BBB"/>
    <w:rsid w:val="006F28AB"/>
    <w:rsid w:val="006F5AF9"/>
    <w:rsid w:val="00702A09"/>
    <w:rsid w:val="00704AAB"/>
    <w:rsid w:val="0070500D"/>
    <w:rsid w:val="00706E84"/>
    <w:rsid w:val="007101FE"/>
    <w:rsid w:val="00711CF6"/>
    <w:rsid w:val="00712983"/>
    <w:rsid w:val="00714490"/>
    <w:rsid w:val="00715CB6"/>
    <w:rsid w:val="007245C0"/>
    <w:rsid w:val="007248C4"/>
    <w:rsid w:val="007265E1"/>
    <w:rsid w:val="00737D62"/>
    <w:rsid w:val="00740983"/>
    <w:rsid w:val="00741247"/>
    <w:rsid w:val="007441C5"/>
    <w:rsid w:val="00751B68"/>
    <w:rsid w:val="00752775"/>
    <w:rsid w:val="00752985"/>
    <w:rsid w:val="007544D0"/>
    <w:rsid w:val="007567B4"/>
    <w:rsid w:val="00760813"/>
    <w:rsid w:val="00761A07"/>
    <w:rsid w:val="00764192"/>
    <w:rsid w:val="007650F2"/>
    <w:rsid w:val="00766454"/>
    <w:rsid w:val="007705E1"/>
    <w:rsid w:val="0077131E"/>
    <w:rsid w:val="00771E34"/>
    <w:rsid w:val="00772BC1"/>
    <w:rsid w:val="00774352"/>
    <w:rsid w:val="007744AF"/>
    <w:rsid w:val="00775C7F"/>
    <w:rsid w:val="00775DC1"/>
    <w:rsid w:val="007778E8"/>
    <w:rsid w:val="00781200"/>
    <w:rsid w:val="007814CD"/>
    <w:rsid w:val="00781F74"/>
    <w:rsid w:val="00783131"/>
    <w:rsid w:val="007908A3"/>
    <w:rsid w:val="007947E0"/>
    <w:rsid w:val="00796B06"/>
    <w:rsid w:val="00797314"/>
    <w:rsid w:val="007A2633"/>
    <w:rsid w:val="007A386E"/>
    <w:rsid w:val="007A486D"/>
    <w:rsid w:val="007A5CF4"/>
    <w:rsid w:val="007A693B"/>
    <w:rsid w:val="007B01A8"/>
    <w:rsid w:val="007B0A80"/>
    <w:rsid w:val="007B0B7F"/>
    <w:rsid w:val="007B0E7C"/>
    <w:rsid w:val="007B4418"/>
    <w:rsid w:val="007C7BDC"/>
    <w:rsid w:val="007D309A"/>
    <w:rsid w:val="007E2FBB"/>
    <w:rsid w:val="007E3275"/>
    <w:rsid w:val="007E5245"/>
    <w:rsid w:val="007E6F97"/>
    <w:rsid w:val="007E77C6"/>
    <w:rsid w:val="007F0D45"/>
    <w:rsid w:val="007F3608"/>
    <w:rsid w:val="007F500C"/>
    <w:rsid w:val="008011E4"/>
    <w:rsid w:val="00801468"/>
    <w:rsid w:val="00802C92"/>
    <w:rsid w:val="00806BB8"/>
    <w:rsid w:val="008102AA"/>
    <w:rsid w:val="0081039F"/>
    <w:rsid w:val="008114A4"/>
    <w:rsid w:val="00811969"/>
    <w:rsid w:val="00811B99"/>
    <w:rsid w:val="00813EC6"/>
    <w:rsid w:val="00817F31"/>
    <w:rsid w:val="008213B8"/>
    <w:rsid w:val="00821CEA"/>
    <w:rsid w:val="00822B13"/>
    <w:rsid w:val="00825909"/>
    <w:rsid w:val="00830070"/>
    <w:rsid w:val="008311A3"/>
    <w:rsid w:val="00832109"/>
    <w:rsid w:val="008326A5"/>
    <w:rsid w:val="008353FD"/>
    <w:rsid w:val="00836B9A"/>
    <w:rsid w:val="008376E3"/>
    <w:rsid w:val="008379C9"/>
    <w:rsid w:val="008409CD"/>
    <w:rsid w:val="0084176B"/>
    <w:rsid w:val="00842E21"/>
    <w:rsid w:val="00843615"/>
    <w:rsid w:val="00846ACB"/>
    <w:rsid w:val="00846ECE"/>
    <w:rsid w:val="00850A7D"/>
    <w:rsid w:val="00851915"/>
    <w:rsid w:val="008553FF"/>
    <w:rsid w:val="00855680"/>
    <w:rsid w:val="00857750"/>
    <w:rsid w:val="00857AA8"/>
    <w:rsid w:val="0086196B"/>
    <w:rsid w:val="008622A1"/>
    <w:rsid w:val="0086314E"/>
    <w:rsid w:val="00863884"/>
    <w:rsid w:val="00864A12"/>
    <w:rsid w:val="00865A4A"/>
    <w:rsid w:val="00866620"/>
    <w:rsid w:val="0087253A"/>
    <w:rsid w:val="00873D4A"/>
    <w:rsid w:val="00873E1D"/>
    <w:rsid w:val="008755B2"/>
    <w:rsid w:val="00876606"/>
    <w:rsid w:val="00880BE5"/>
    <w:rsid w:val="00880EA2"/>
    <w:rsid w:val="008815BA"/>
    <w:rsid w:val="00883CCC"/>
    <w:rsid w:val="00885CFB"/>
    <w:rsid w:val="00885D89"/>
    <w:rsid w:val="00891BBB"/>
    <w:rsid w:val="008927EA"/>
    <w:rsid w:val="008964FD"/>
    <w:rsid w:val="00896CF4"/>
    <w:rsid w:val="008A2A67"/>
    <w:rsid w:val="008A39B5"/>
    <w:rsid w:val="008A3DD8"/>
    <w:rsid w:val="008A46C6"/>
    <w:rsid w:val="008A538A"/>
    <w:rsid w:val="008B1215"/>
    <w:rsid w:val="008B3ECB"/>
    <w:rsid w:val="008B69CA"/>
    <w:rsid w:val="008C3D66"/>
    <w:rsid w:val="008C453E"/>
    <w:rsid w:val="008C4FE0"/>
    <w:rsid w:val="008C6F18"/>
    <w:rsid w:val="008D00C3"/>
    <w:rsid w:val="008D33A0"/>
    <w:rsid w:val="008D3CFA"/>
    <w:rsid w:val="008D5B86"/>
    <w:rsid w:val="008D7948"/>
    <w:rsid w:val="008D79CD"/>
    <w:rsid w:val="008E0F08"/>
    <w:rsid w:val="008E3513"/>
    <w:rsid w:val="008E3624"/>
    <w:rsid w:val="008E4A98"/>
    <w:rsid w:val="008E6223"/>
    <w:rsid w:val="008E71EA"/>
    <w:rsid w:val="008F121D"/>
    <w:rsid w:val="008F15E8"/>
    <w:rsid w:val="008F4D96"/>
    <w:rsid w:val="009007F7"/>
    <w:rsid w:val="0090147C"/>
    <w:rsid w:val="00903651"/>
    <w:rsid w:val="00904A22"/>
    <w:rsid w:val="00904D96"/>
    <w:rsid w:val="00904F9D"/>
    <w:rsid w:val="00905696"/>
    <w:rsid w:val="00905842"/>
    <w:rsid w:val="0090713D"/>
    <w:rsid w:val="0091080E"/>
    <w:rsid w:val="00916018"/>
    <w:rsid w:val="00917D88"/>
    <w:rsid w:val="00922314"/>
    <w:rsid w:val="00925322"/>
    <w:rsid w:val="00925AA7"/>
    <w:rsid w:val="0092607E"/>
    <w:rsid w:val="00927BBA"/>
    <w:rsid w:val="009326AC"/>
    <w:rsid w:val="00935645"/>
    <w:rsid w:val="00935B4B"/>
    <w:rsid w:val="00935B54"/>
    <w:rsid w:val="009366F8"/>
    <w:rsid w:val="009372A3"/>
    <w:rsid w:val="009402B9"/>
    <w:rsid w:val="009409E5"/>
    <w:rsid w:val="0094188B"/>
    <w:rsid w:val="0094427D"/>
    <w:rsid w:val="00945664"/>
    <w:rsid w:val="00945AB0"/>
    <w:rsid w:val="00945CCA"/>
    <w:rsid w:val="00946352"/>
    <w:rsid w:val="00947526"/>
    <w:rsid w:val="0094760E"/>
    <w:rsid w:val="00947C0E"/>
    <w:rsid w:val="0095258D"/>
    <w:rsid w:val="00952A33"/>
    <w:rsid w:val="00952B21"/>
    <w:rsid w:val="00953CC4"/>
    <w:rsid w:val="009561F6"/>
    <w:rsid w:val="00957DD2"/>
    <w:rsid w:val="0096246E"/>
    <w:rsid w:val="00962B1C"/>
    <w:rsid w:val="009634CC"/>
    <w:rsid w:val="00965541"/>
    <w:rsid w:val="0097191D"/>
    <w:rsid w:val="009725E5"/>
    <w:rsid w:val="00972661"/>
    <w:rsid w:val="00972896"/>
    <w:rsid w:val="00974FAA"/>
    <w:rsid w:val="00975B2B"/>
    <w:rsid w:val="00980ED4"/>
    <w:rsid w:val="009810F1"/>
    <w:rsid w:val="00981583"/>
    <w:rsid w:val="00981F6B"/>
    <w:rsid w:val="009824BE"/>
    <w:rsid w:val="00990712"/>
    <w:rsid w:val="00991AC5"/>
    <w:rsid w:val="00992DE3"/>
    <w:rsid w:val="009936EA"/>
    <w:rsid w:val="00993BB7"/>
    <w:rsid w:val="00994A27"/>
    <w:rsid w:val="00994DD2"/>
    <w:rsid w:val="0099575A"/>
    <w:rsid w:val="009970AB"/>
    <w:rsid w:val="0099718C"/>
    <w:rsid w:val="0099799B"/>
    <w:rsid w:val="009A0276"/>
    <w:rsid w:val="009A0342"/>
    <w:rsid w:val="009A03A7"/>
    <w:rsid w:val="009A0934"/>
    <w:rsid w:val="009A23A0"/>
    <w:rsid w:val="009A3693"/>
    <w:rsid w:val="009A6E19"/>
    <w:rsid w:val="009B1016"/>
    <w:rsid w:val="009B24C2"/>
    <w:rsid w:val="009B28EC"/>
    <w:rsid w:val="009B589F"/>
    <w:rsid w:val="009C68E5"/>
    <w:rsid w:val="009D0F7A"/>
    <w:rsid w:val="009D264D"/>
    <w:rsid w:val="009D4055"/>
    <w:rsid w:val="009D4999"/>
    <w:rsid w:val="009D4D6C"/>
    <w:rsid w:val="009D6886"/>
    <w:rsid w:val="009D6CDD"/>
    <w:rsid w:val="009E424E"/>
    <w:rsid w:val="009E5DD7"/>
    <w:rsid w:val="009E6B70"/>
    <w:rsid w:val="009F3255"/>
    <w:rsid w:val="009F480E"/>
    <w:rsid w:val="009F52CC"/>
    <w:rsid w:val="009F53B8"/>
    <w:rsid w:val="00A00106"/>
    <w:rsid w:val="00A002EC"/>
    <w:rsid w:val="00A0139C"/>
    <w:rsid w:val="00A01F55"/>
    <w:rsid w:val="00A0231B"/>
    <w:rsid w:val="00A02A6F"/>
    <w:rsid w:val="00A05054"/>
    <w:rsid w:val="00A0556F"/>
    <w:rsid w:val="00A0604B"/>
    <w:rsid w:val="00A06B07"/>
    <w:rsid w:val="00A11B1D"/>
    <w:rsid w:val="00A16794"/>
    <w:rsid w:val="00A17485"/>
    <w:rsid w:val="00A21139"/>
    <w:rsid w:val="00A25C80"/>
    <w:rsid w:val="00A27290"/>
    <w:rsid w:val="00A30274"/>
    <w:rsid w:val="00A31268"/>
    <w:rsid w:val="00A40612"/>
    <w:rsid w:val="00A43D40"/>
    <w:rsid w:val="00A44E0A"/>
    <w:rsid w:val="00A44EE6"/>
    <w:rsid w:val="00A46408"/>
    <w:rsid w:val="00A46530"/>
    <w:rsid w:val="00A472C3"/>
    <w:rsid w:val="00A47FC2"/>
    <w:rsid w:val="00A50201"/>
    <w:rsid w:val="00A51AF3"/>
    <w:rsid w:val="00A51CC2"/>
    <w:rsid w:val="00A53CCE"/>
    <w:rsid w:val="00A5474E"/>
    <w:rsid w:val="00A57AD8"/>
    <w:rsid w:val="00A62250"/>
    <w:rsid w:val="00A624BB"/>
    <w:rsid w:val="00A630F6"/>
    <w:rsid w:val="00A63EC3"/>
    <w:rsid w:val="00A652D6"/>
    <w:rsid w:val="00A67A48"/>
    <w:rsid w:val="00A72BE7"/>
    <w:rsid w:val="00A74FCC"/>
    <w:rsid w:val="00A76455"/>
    <w:rsid w:val="00A765ED"/>
    <w:rsid w:val="00A77CF6"/>
    <w:rsid w:val="00A822C6"/>
    <w:rsid w:val="00A850C1"/>
    <w:rsid w:val="00A85130"/>
    <w:rsid w:val="00A85783"/>
    <w:rsid w:val="00A86EDA"/>
    <w:rsid w:val="00A90930"/>
    <w:rsid w:val="00A9572B"/>
    <w:rsid w:val="00AA3DAD"/>
    <w:rsid w:val="00AB2237"/>
    <w:rsid w:val="00AB368A"/>
    <w:rsid w:val="00AB4DF9"/>
    <w:rsid w:val="00AB5055"/>
    <w:rsid w:val="00AB6D90"/>
    <w:rsid w:val="00AC194F"/>
    <w:rsid w:val="00AC4E6D"/>
    <w:rsid w:val="00AC525C"/>
    <w:rsid w:val="00AC5952"/>
    <w:rsid w:val="00AC68AD"/>
    <w:rsid w:val="00AC6B53"/>
    <w:rsid w:val="00AD1543"/>
    <w:rsid w:val="00AD36F9"/>
    <w:rsid w:val="00AD566B"/>
    <w:rsid w:val="00AE6136"/>
    <w:rsid w:val="00AE6BC7"/>
    <w:rsid w:val="00AE7E83"/>
    <w:rsid w:val="00AF20B0"/>
    <w:rsid w:val="00AF2A17"/>
    <w:rsid w:val="00AF34AE"/>
    <w:rsid w:val="00AF69BA"/>
    <w:rsid w:val="00AF6FEE"/>
    <w:rsid w:val="00AF7928"/>
    <w:rsid w:val="00B01DCC"/>
    <w:rsid w:val="00B14FC9"/>
    <w:rsid w:val="00B208CE"/>
    <w:rsid w:val="00B20C39"/>
    <w:rsid w:val="00B224F5"/>
    <w:rsid w:val="00B23252"/>
    <w:rsid w:val="00B23964"/>
    <w:rsid w:val="00B24032"/>
    <w:rsid w:val="00B27AFD"/>
    <w:rsid w:val="00B27DD3"/>
    <w:rsid w:val="00B323BC"/>
    <w:rsid w:val="00B33476"/>
    <w:rsid w:val="00B3677C"/>
    <w:rsid w:val="00B41DDD"/>
    <w:rsid w:val="00B41E7F"/>
    <w:rsid w:val="00B45793"/>
    <w:rsid w:val="00B45BD8"/>
    <w:rsid w:val="00B476A0"/>
    <w:rsid w:val="00B478D9"/>
    <w:rsid w:val="00B503B1"/>
    <w:rsid w:val="00B51167"/>
    <w:rsid w:val="00B54DE3"/>
    <w:rsid w:val="00B601CA"/>
    <w:rsid w:val="00B61699"/>
    <w:rsid w:val="00B625BF"/>
    <w:rsid w:val="00B62F7D"/>
    <w:rsid w:val="00B642A4"/>
    <w:rsid w:val="00B729A0"/>
    <w:rsid w:val="00B735E8"/>
    <w:rsid w:val="00B7384D"/>
    <w:rsid w:val="00B75572"/>
    <w:rsid w:val="00B75A1B"/>
    <w:rsid w:val="00B7729A"/>
    <w:rsid w:val="00B818B9"/>
    <w:rsid w:val="00B85EDA"/>
    <w:rsid w:val="00B9074D"/>
    <w:rsid w:val="00B944BC"/>
    <w:rsid w:val="00B95AC9"/>
    <w:rsid w:val="00B966F4"/>
    <w:rsid w:val="00BA20DB"/>
    <w:rsid w:val="00BA41C5"/>
    <w:rsid w:val="00BA503F"/>
    <w:rsid w:val="00BB0E09"/>
    <w:rsid w:val="00BB295F"/>
    <w:rsid w:val="00BB2EF6"/>
    <w:rsid w:val="00BB34F0"/>
    <w:rsid w:val="00BB39DA"/>
    <w:rsid w:val="00BB42C8"/>
    <w:rsid w:val="00BC31F0"/>
    <w:rsid w:val="00BC34C5"/>
    <w:rsid w:val="00BC3988"/>
    <w:rsid w:val="00BC413A"/>
    <w:rsid w:val="00BC56ED"/>
    <w:rsid w:val="00BD117D"/>
    <w:rsid w:val="00BD3B12"/>
    <w:rsid w:val="00BD4DC6"/>
    <w:rsid w:val="00BD4E75"/>
    <w:rsid w:val="00BD4EC2"/>
    <w:rsid w:val="00BE0AA8"/>
    <w:rsid w:val="00BE131C"/>
    <w:rsid w:val="00BE1E2F"/>
    <w:rsid w:val="00BE52B2"/>
    <w:rsid w:val="00BE695D"/>
    <w:rsid w:val="00BE7157"/>
    <w:rsid w:val="00BF0961"/>
    <w:rsid w:val="00BF18BE"/>
    <w:rsid w:val="00BF3022"/>
    <w:rsid w:val="00BF6410"/>
    <w:rsid w:val="00BF6F5B"/>
    <w:rsid w:val="00BF73E5"/>
    <w:rsid w:val="00C003EF"/>
    <w:rsid w:val="00C00533"/>
    <w:rsid w:val="00C0298B"/>
    <w:rsid w:val="00C14970"/>
    <w:rsid w:val="00C15270"/>
    <w:rsid w:val="00C17AE3"/>
    <w:rsid w:val="00C201D0"/>
    <w:rsid w:val="00C20406"/>
    <w:rsid w:val="00C2259A"/>
    <w:rsid w:val="00C22821"/>
    <w:rsid w:val="00C22F06"/>
    <w:rsid w:val="00C25FA7"/>
    <w:rsid w:val="00C31AAC"/>
    <w:rsid w:val="00C32E1A"/>
    <w:rsid w:val="00C335A5"/>
    <w:rsid w:val="00C34682"/>
    <w:rsid w:val="00C34BE1"/>
    <w:rsid w:val="00C351A6"/>
    <w:rsid w:val="00C37F1C"/>
    <w:rsid w:val="00C422A6"/>
    <w:rsid w:val="00C479D7"/>
    <w:rsid w:val="00C47CE5"/>
    <w:rsid w:val="00C51DE7"/>
    <w:rsid w:val="00C5354B"/>
    <w:rsid w:val="00C537A5"/>
    <w:rsid w:val="00C56846"/>
    <w:rsid w:val="00C56F88"/>
    <w:rsid w:val="00C578BE"/>
    <w:rsid w:val="00C57BF5"/>
    <w:rsid w:val="00C6413C"/>
    <w:rsid w:val="00C646F0"/>
    <w:rsid w:val="00C7036D"/>
    <w:rsid w:val="00C70C1F"/>
    <w:rsid w:val="00C71379"/>
    <w:rsid w:val="00C72A63"/>
    <w:rsid w:val="00C736A2"/>
    <w:rsid w:val="00C75E22"/>
    <w:rsid w:val="00C7731E"/>
    <w:rsid w:val="00C80409"/>
    <w:rsid w:val="00C826F0"/>
    <w:rsid w:val="00C8498F"/>
    <w:rsid w:val="00C84995"/>
    <w:rsid w:val="00C86104"/>
    <w:rsid w:val="00C87357"/>
    <w:rsid w:val="00C90D4B"/>
    <w:rsid w:val="00C94C4A"/>
    <w:rsid w:val="00C95D5C"/>
    <w:rsid w:val="00CA22F9"/>
    <w:rsid w:val="00CA27F4"/>
    <w:rsid w:val="00CA6A96"/>
    <w:rsid w:val="00CB0426"/>
    <w:rsid w:val="00CB28A3"/>
    <w:rsid w:val="00CB45EE"/>
    <w:rsid w:val="00CB6A1E"/>
    <w:rsid w:val="00CC2D4E"/>
    <w:rsid w:val="00CC3F20"/>
    <w:rsid w:val="00CC4778"/>
    <w:rsid w:val="00CC49D8"/>
    <w:rsid w:val="00CC5AA7"/>
    <w:rsid w:val="00CC619B"/>
    <w:rsid w:val="00CC75D4"/>
    <w:rsid w:val="00CC7E68"/>
    <w:rsid w:val="00CD1ED7"/>
    <w:rsid w:val="00CD363B"/>
    <w:rsid w:val="00CD3EE9"/>
    <w:rsid w:val="00CD604C"/>
    <w:rsid w:val="00CD79AB"/>
    <w:rsid w:val="00CE5D51"/>
    <w:rsid w:val="00CE6416"/>
    <w:rsid w:val="00CF0737"/>
    <w:rsid w:val="00CF2909"/>
    <w:rsid w:val="00CF59AD"/>
    <w:rsid w:val="00CF6936"/>
    <w:rsid w:val="00CF6B3C"/>
    <w:rsid w:val="00D0037C"/>
    <w:rsid w:val="00D00B14"/>
    <w:rsid w:val="00D018F3"/>
    <w:rsid w:val="00D04898"/>
    <w:rsid w:val="00D07071"/>
    <w:rsid w:val="00D1069E"/>
    <w:rsid w:val="00D1296C"/>
    <w:rsid w:val="00D20963"/>
    <w:rsid w:val="00D2137A"/>
    <w:rsid w:val="00D217CC"/>
    <w:rsid w:val="00D22F34"/>
    <w:rsid w:val="00D230E3"/>
    <w:rsid w:val="00D25BF6"/>
    <w:rsid w:val="00D25BFC"/>
    <w:rsid w:val="00D271B3"/>
    <w:rsid w:val="00D2761E"/>
    <w:rsid w:val="00D30A8F"/>
    <w:rsid w:val="00D3400C"/>
    <w:rsid w:val="00D36113"/>
    <w:rsid w:val="00D3719A"/>
    <w:rsid w:val="00D3741C"/>
    <w:rsid w:val="00D4046C"/>
    <w:rsid w:val="00D40694"/>
    <w:rsid w:val="00D40E1A"/>
    <w:rsid w:val="00D418FC"/>
    <w:rsid w:val="00D45732"/>
    <w:rsid w:val="00D4712A"/>
    <w:rsid w:val="00D4783E"/>
    <w:rsid w:val="00D51AC5"/>
    <w:rsid w:val="00D52597"/>
    <w:rsid w:val="00D52D76"/>
    <w:rsid w:val="00D54D73"/>
    <w:rsid w:val="00D56BED"/>
    <w:rsid w:val="00D70043"/>
    <w:rsid w:val="00D72899"/>
    <w:rsid w:val="00D72F29"/>
    <w:rsid w:val="00D75644"/>
    <w:rsid w:val="00D7652F"/>
    <w:rsid w:val="00D805F7"/>
    <w:rsid w:val="00D80AA0"/>
    <w:rsid w:val="00D84492"/>
    <w:rsid w:val="00D8611A"/>
    <w:rsid w:val="00D872D7"/>
    <w:rsid w:val="00D9051C"/>
    <w:rsid w:val="00D92524"/>
    <w:rsid w:val="00D96815"/>
    <w:rsid w:val="00D97AA5"/>
    <w:rsid w:val="00DA1269"/>
    <w:rsid w:val="00DA2758"/>
    <w:rsid w:val="00DA4F1E"/>
    <w:rsid w:val="00DA5A97"/>
    <w:rsid w:val="00DA60D7"/>
    <w:rsid w:val="00DA787E"/>
    <w:rsid w:val="00DB01FD"/>
    <w:rsid w:val="00DB04E4"/>
    <w:rsid w:val="00DB5BC7"/>
    <w:rsid w:val="00DB76D2"/>
    <w:rsid w:val="00DB78D2"/>
    <w:rsid w:val="00DC3B35"/>
    <w:rsid w:val="00DC4217"/>
    <w:rsid w:val="00DC4B9E"/>
    <w:rsid w:val="00DC531D"/>
    <w:rsid w:val="00DD4930"/>
    <w:rsid w:val="00DD767C"/>
    <w:rsid w:val="00DE07CF"/>
    <w:rsid w:val="00DE36C9"/>
    <w:rsid w:val="00DE4879"/>
    <w:rsid w:val="00DE4CA0"/>
    <w:rsid w:val="00DE5A34"/>
    <w:rsid w:val="00DE6E31"/>
    <w:rsid w:val="00DE79E4"/>
    <w:rsid w:val="00DF1431"/>
    <w:rsid w:val="00DF1477"/>
    <w:rsid w:val="00DF1BFC"/>
    <w:rsid w:val="00DF2586"/>
    <w:rsid w:val="00DF3B11"/>
    <w:rsid w:val="00DF53E4"/>
    <w:rsid w:val="00DF620B"/>
    <w:rsid w:val="00DF7B6A"/>
    <w:rsid w:val="00E02113"/>
    <w:rsid w:val="00E02A50"/>
    <w:rsid w:val="00E04402"/>
    <w:rsid w:val="00E10176"/>
    <w:rsid w:val="00E103AA"/>
    <w:rsid w:val="00E1292A"/>
    <w:rsid w:val="00E14F75"/>
    <w:rsid w:val="00E17AAF"/>
    <w:rsid w:val="00E21915"/>
    <w:rsid w:val="00E22466"/>
    <w:rsid w:val="00E24E83"/>
    <w:rsid w:val="00E258E4"/>
    <w:rsid w:val="00E26012"/>
    <w:rsid w:val="00E26616"/>
    <w:rsid w:val="00E31441"/>
    <w:rsid w:val="00E3168C"/>
    <w:rsid w:val="00E3191E"/>
    <w:rsid w:val="00E375E3"/>
    <w:rsid w:val="00E40492"/>
    <w:rsid w:val="00E40C5D"/>
    <w:rsid w:val="00E43B1E"/>
    <w:rsid w:val="00E44F68"/>
    <w:rsid w:val="00E47E99"/>
    <w:rsid w:val="00E5082C"/>
    <w:rsid w:val="00E51E71"/>
    <w:rsid w:val="00E54434"/>
    <w:rsid w:val="00E54AD9"/>
    <w:rsid w:val="00E55C1A"/>
    <w:rsid w:val="00E56DBB"/>
    <w:rsid w:val="00E5780B"/>
    <w:rsid w:val="00E601D4"/>
    <w:rsid w:val="00E615AC"/>
    <w:rsid w:val="00E6554A"/>
    <w:rsid w:val="00E677C2"/>
    <w:rsid w:val="00E739B9"/>
    <w:rsid w:val="00E73CC8"/>
    <w:rsid w:val="00E75F02"/>
    <w:rsid w:val="00E76EF3"/>
    <w:rsid w:val="00E818BA"/>
    <w:rsid w:val="00E82BDC"/>
    <w:rsid w:val="00E86AEB"/>
    <w:rsid w:val="00E878BF"/>
    <w:rsid w:val="00E915A6"/>
    <w:rsid w:val="00E926AF"/>
    <w:rsid w:val="00E932FF"/>
    <w:rsid w:val="00E94772"/>
    <w:rsid w:val="00E947D0"/>
    <w:rsid w:val="00E94DFB"/>
    <w:rsid w:val="00E96245"/>
    <w:rsid w:val="00E96B99"/>
    <w:rsid w:val="00EA1536"/>
    <w:rsid w:val="00EA2D7B"/>
    <w:rsid w:val="00EB749C"/>
    <w:rsid w:val="00EC0B5B"/>
    <w:rsid w:val="00EC0B62"/>
    <w:rsid w:val="00EC0F36"/>
    <w:rsid w:val="00EC25E2"/>
    <w:rsid w:val="00EC40C2"/>
    <w:rsid w:val="00EC4ED7"/>
    <w:rsid w:val="00EC5B6B"/>
    <w:rsid w:val="00EC6B1E"/>
    <w:rsid w:val="00ED0427"/>
    <w:rsid w:val="00ED05B5"/>
    <w:rsid w:val="00ED3377"/>
    <w:rsid w:val="00ED3C80"/>
    <w:rsid w:val="00ED3C82"/>
    <w:rsid w:val="00ED474C"/>
    <w:rsid w:val="00ED52CB"/>
    <w:rsid w:val="00ED6107"/>
    <w:rsid w:val="00ED6F55"/>
    <w:rsid w:val="00EE0CBC"/>
    <w:rsid w:val="00EE1451"/>
    <w:rsid w:val="00EE1FEB"/>
    <w:rsid w:val="00EE27B3"/>
    <w:rsid w:val="00EE4025"/>
    <w:rsid w:val="00EE48E1"/>
    <w:rsid w:val="00EE569F"/>
    <w:rsid w:val="00EE6292"/>
    <w:rsid w:val="00EE68AC"/>
    <w:rsid w:val="00EE70C1"/>
    <w:rsid w:val="00EF05C0"/>
    <w:rsid w:val="00EF2B45"/>
    <w:rsid w:val="00EF2C1E"/>
    <w:rsid w:val="00EF3332"/>
    <w:rsid w:val="00EF5411"/>
    <w:rsid w:val="00EF7B7A"/>
    <w:rsid w:val="00F00A39"/>
    <w:rsid w:val="00F00BD6"/>
    <w:rsid w:val="00F01397"/>
    <w:rsid w:val="00F06FD0"/>
    <w:rsid w:val="00F10FE8"/>
    <w:rsid w:val="00F11351"/>
    <w:rsid w:val="00F13712"/>
    <w:rsid w:val="00F21F26"/>
    <w:rsid w:val="00F23297"/>
    <w:rsid w:val="00F2384A"/>
    <w:rsid w:val="00F27113"/>
    <w:rsid w:val="00F338B3"/>
    <w:rsid w:val="00F35088"/>
    <w:rsid w:val="00F37A38"/>
    <w:rsid w:val="00F408C5"/>
    <w:rsid w:val="00F4173F"/>
    <w:rsid w:val="00F41D2B"/>
    <w:rsid w:val="00F4512F"/>
    <w:rsid w:val="00F452BC"/>
    <w:rsid w:val="00F525B6"/>
    <w:rsid w:val="00F568A2"/>
    <w:rsid w:val="00F6020D"/>
    <w:rsid w:val="00F623EC"/>
    <w:rsid w:val="00F62FFC"/>
    <w:rsid w:val="00F7472C"/>
    <w:rsid w:val="00F77F04"/>
    <w:rsid w:val="00F811C9"/>
    <w:rsid w:val="00F8161B"/>
    <w:rsid w:val="00F81F37"/>
    <w:rsid w:val="00F83DFE"/>
    <w:rsid w:val="00F84CCF"/>
    <w:rsid w:val="00F856F0"/>
    <w:rsid w:val="00F95BEE"/>
    <w:rsid w:val="00F964FC"/>
    <w:rsid w:val="00F966B8"/>
    <w:rsid w:val="00FA3824"/>
    <w:rsid w:val="00FA5CAF"/>
    <w:rsid w:val="00FA7508"/>
    <w:rsid w:val="00FB0155"/>
    <w:rsid w:val="00FB024B"/>
    <w:rsid w:val="00FB21CD"/>
    <w:rsid w:val="00FB275C"/>
    <w:rsid w:val="00FB41B7"/>
    <w:rsid w:val="00FB44BE"/>
    <w:rsid w:val="00FB4A16"/>
    <w:rsid w:val="00FB5B3B"/>
    <w:rsid w:val="00FB779F"/>
    <w:rsid w:val="00FC131A"/>
    <w:rsid w:val="00FC1F5E"/>
    <w:rsid w:val="00FC2F8C"/>
    <w:rsid w:val="00FC34BA"/>
    <w:rsid w:val="00FC45CF"/>
    <w:rsid w:val="00FC59BD"/>
    <w:rsid w:val="00FD21FD"/>
    <w:rsid w:val="00FD373D"/>
    <w:rsid w:val="00FD4F34"/>
    <w:rsid w:val="00FD56A9"/>
    <w:rsid w:val="00FD628B"/>
    <w:rsid w:val="00FE0BAD"/>
    <w:rsid w:val="00FE2ED3"/>
    <w:rsid w:val="00FE45A2"/>
    <w:rsid w:val="00FE7437"/>
    <w:rsid w:val="00FF2628"/>
    <w:rsid w:val="00FF375E"/>
    <w:rsid w:val="00FF7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F1CF0B1"/>
  <w15:docId w15:val="{CA19C3E2-DF40-4611-BA36-9335AA1CE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46ACB"/>
    <w:pPr>
      <w:suppressAutoHyphens/>
    </w:pPr>
    <w:rPr>
      <w:sz w:val="24"/>
      <w:lang w:val="nl-NL" w:eastAsia="ar-SA"/>
    </w:rPr>
  </w:style>
  <w:style w:type="paragraph" w:styleId="Kop1">
    <w:name w:val="heading 1"/>
    <w:basedOn w:val="Standaard"/>
    <w:next w:val="Standaard"/>
    <w:link w:val="Kop1Char"/>
    <w:uiPriority w:val="99"/>
    <w:qFormat/>
    <w:rsid w:val="00846ACB"/>
    <w:pPr>
      <w:keepNext/>
      <w:numPr>
        <w:numId w:val="1"/>
      </w:numPr>
      <w:outlineLvl w:val="0"/>
    </w:pPr>
    <w:rPr>
      <w:rFonts w:ascii="Arial" w:hAnsi="Arial"/>
      <w:b/>
      <w:sz w:val="28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9"/>
    <w:locked/>
    <w:rsid w:val="00846ACB"/>
    <w:rPr>
      <w:rFonts w:ascii="Arial" w:hAnsi="Arial" w:cs="Arial"/>
      <w:b/>
      <w:sz w:val="28"/>
      <w:lang w:val="nl-BE" w:eastAsia="ar-SA"/>
    </w:rPr>
  </w:style>
  <w:style w:type="character" w:customStyle="1" w:styleId="WW8Num1z0">
    <w:name w:val="WW8Num1z0"/>
    <w:uiPriority w:val="99"/>
    <w:rsid w:val="00846ACB"/>
    <w:rPr>
      <w:rFonts w:ascii="Wingdings" w:hAnsi="Wingdings"/>
      <w:kern w:val="1"/>
      <w:sz w:val="24"/>
      <w:shd w:val="clear" w:color="auto" w:fill="C0C0C0"/>
    </w:rPr>
  </w:style>
  <w:style w:type="character" w:customStyle="1" w:styleId="WW8Num2z0">
    <w:name w:val="WW8Num2z0"/>
    <w:uiPriority w:val="99"/>
    <w:rsid w:val="00846ACB"/>
    <w:rPr>
      <w:rFonts w:ascii="Wingdings" w:hAnsi="Wingdings"/>
    </w:rPr>
  </w:style>
  <w:style w:type="character" w:customStyle="1" w:styleId="WW8Num3z0">
    <w:name w:val="WW8Num3z0"/>
    <w:uiPriority w:val="99"/>
    <w:rsid w:val="00846ACB"/>
    <w:rPr>
      <w:rFonts w:ascii="Wingdings" w:hAnsi="Wingdings"/>
    </w:rPr>
  </w:style>
  <w:style w:type="character" w:customStyle="1" w:styleId="WW8Num4z0">
    <w:name w:val="WW8Num4z0"/>
    <w:uiPriority w:val="99"/>
    <w:rsid w:val="00846ACB"/>
    <w:rPr>
      <w:rFonts w:ascii="Wingdings" w:hAnsi="Wingdings"/>
      <w:sz w:val="20"/>
    </w:rPr>
  </w:style>
  <w:style w:type="character" w:customStyle="1" w:styleId="WW8Num4z1">
    <w:name w:val="WW8Num4z1"/>
    <w:uiPriority w:val="99"/>
    <w:rsid w:val="00846ACB"/>
    <w:rPr>
      <w:rFonts w:ascii="Courier New" w:hAnsi="Courier New"/>
    </w:rPr>
  </w:style>
  <w:style w:type="character" w:customStyle="1" w:styleId="WW8Num4z3">
    <w:name w:val="WW8Num4z3"/>
    <w:uiPriority w:val="99"/>
    <w:rsid w:val="00846ACB"/>
    <w:rPr>
      <w:rFonts w:ascii="Symbol" w:hAnsi="Symbol"/>
    </w:rPr>
  </w:style>
  <w:style w:type="character" w:customStyle="1" w:styleId="WW8Num5z0">
    <w:name w:val="WW8Num5z0"/>
    <w:uiPriority w:val="99"/>
    <w:rsid w:val="00846ACB"/>
    <w:rPr>
      <w:rFonts w:ascii="Wingdings" w:hAnsi="Wingdings"/>
    </w:rPr>
  </w:style>
  <w:style w:type="character" w:customStyle="1" w:styleId="WW8Num5z1">
    <w:name w:val="WW8Num5z1"/>
    <w:uiPriority w:val="99"/>
    <w:rsid w:val="00846ACB"/>
    <w:rPr>
      <w:rFonts w:ascii="Courier New" w:hAnsi="Courier New"/>
    </w:rPr>
  </w:style>
  <w:style w:type="character" w:customStyle="1" w:styleId="WW8Num5z3">
    <w:name w:val="WW8Num5z3"/>
    <w:uiPriority w:val="99"/>
    <w:rsid w:val="00846ACB"/>
    <w:rPr>
      <w:rFonts w:ascii="Symbol" w:hAnsi="Symbol"/>
    </w:rPr>
  </w:style>
  <w:style w:type="character" w:customStyle="1" w:styleId="WW8Num6z0">
    <w:name w:val="WW8Num6z0"/>
    <w:uiPriority w:val="99"/>
    <w:rsid w:val="00846ACB"/>
    <w:rPr>
      <w:rFonts w:ascii="Wingdings" w:hAnsi="Wingdings"/>
    </w:rPr>
  </w:style>
  <w:style w:type="character" w:customStyle="1" w:styleId="WW8Num6z1">
    <w:name w:val="WW8Num6z1"/>
    <w:uiPriority w:val="99"/>
    <w:rsid w:val="00846ACB"/>
    <w:rPr>
      <w:rFonts w:ascii="Courier New" w:hAnsi="Courier New"/>
    </w:rPr>
  </w:style>
  <w:style w:type="character" w:customStyle="1" w:styleId="WW8Num6z3">
    <w:name w:val="WW8Num6z3"/>
    <w:uiPriority w:val="99"/>
    <w:rsid w:val="00846ACB"/>
    <w:rPr>
      <w:rFonts w:ascii="Symbol" w:hAnsi="Symbol"/>
    </w:rPr>
  </w:style>
  <w:style w:type="character" w:customStyle="1" w:styleId="WW8Num7z0">
    <w:name w:val="WW8Num7z0"/>
    <w:uiPriority w:val="99"/>
    <w:rsid w:val="00846ACB"/>
    <w:rPr>
      <w:rFonts w:ascii="Wingdings" w:hAnsi="Wingdings"/>
      <w:sz w:val="20"/>
    </w:rPr>
  </w:style>
  <w:style w:type="character" w:customStyle="1" w:styleId="WW8Num2z1">
    <w:name w:val="WW8Num2z1"/>
    <w:uiPriority w:val="99"/>
    <w:rsid w:val="00846ACB"/>
    <w:rPr>
      <w:rFonts w:ascii="Courier New" w:hAnsi="Courier New"/>
    </w:rPr>
  </w:style>
  <w:style w:type="character" w:customStyle="1" w:styleId="WW8Num2z3">
    <w:name w:val="WW8Num2z3"/>
    <w:uiPriority w:val="99"/>
    <w:rsid w:val="00846ACB"/>
    <w:rPr>
      <w:rFonts w:ascii="Symbol" w:hAnsi="Symbol"/>
    </w:rPr>
  </w:style>
  <w:style w:type="character" w:customStyle="1" w:styleId="WW8Num5z4">
    <w:name w:val="WW8Num5z4"/>
    <w:uiPriority w:val="99"/>
    <w:rsid w:val="00846ACB"/>
    <w:rPr>
      <w:rFonts w:ascii="Courier New" w:hAnsi="Courier New"/>
    </w:rPr>
  </w:style>
  <w:style w:type="character" w:customStyle="1" w:styleId="WW8Num7z1">
    <w:name w:val="WW8Num7z1"/>
    <w:uiPriority w:val="99"/>
    <w:rsid w:val="00846ACB"/>
    <w:rPr>
      <w:rFonts w:ascii="Courier New" w:hAnsi="Courier New"/>
      <w:sz w:val="20"/>
    </w:rPr>
  </w:style>
  <w:style w:type="character" w:customStyle="1" w:styleId="WW8Num7z3">
    <w:name w:val="WW8Num7z3"/>
    <w:uiPriority w:val="99"/>
    <w:rsid w:val="00846ACB"/>
    <w:rPr>
      <w:rFonts w:ascii="Symbol" w:hAnsi="Symbol"/>
    </w:rPr>
  </w:style>
  <w:style w:type="character" w:customStyle="1" w:styleId="WW8Num8z0">
    <w:name w:val="WW8Num8z0"/>
    <w:uiPriority w:val="99"/>
    <w:rsid w:val="00846ACB"/>
    <w:rPr>
      <w:rFonts w:ascii="Wingdings" w:hAnsi="Wingdings"/>
    </w:rPr>
  </w:style>
  <w:style w:type="character" w:customStyle="1" w:styleId="WW8Num8z1">
    <w:name w:val="WW8Num8z1"/>
    <w:uiPriority w:val="99"/>
    <w:rsid w:val="00846ACB"/>
    <w:rPr>
      <w:rFonts w:ascii="Courier New" w:hAnsi="Courier New"/>
    </w:rPr>
  </w:style>
  <w:style w:type="character" w:customStyle="1" w:styleId="WW8Num8z3">
    <w:name w:val="WW8Num8z3"/>
    <w:uiPriority w:val="99"/>
    <w:rsid w:val="00846ACB"/>
    <w:rPr>
      <w:rFonts w:ascii="Symbol" w:hAnsi="Symbol"/>
    </w:rPr>
  </w:style>
  <w:style w:type="character" w:customStyle="1" w:styleId="WW8Num9z0">
    <w:name w:val="WW8Num9z0"/>
    <w:uiPriority w:val="99"/>
    <w:rsid w:val="00846ACB"/>
    <w:rPr>
      <w:rFonts w:ascii="Wingdings" w:hAnsi="Wingdings"/>
      <w:sz w:val="20"/>
    </w:rPr>
  </w:style>
  <w:style w:type="character" w:customStyle="1" w:styleId="WW8Num9z1">
    <w:name w:val="WW8Num9z1"/>
    <w:uiPriority w:val="99"/>
    <w:rsid w:val="00846ACB"/>
    <w:rPr>
      <w:rFonts w:ascii="Courier New" w:hAnsi="Courier New"/>
      <w:sz w:val="20"/>
    </w:rPr>
  </w:style>
  <w:style w:type="character" w:customStyle="1" w:styleId="WW8Num9z3">
    <w:name w:val="WW8Num9z3"/>
    <w:uiPriority w:val="99"/>
    <w:rsid w:val="00846ACB"/>
    <w:rPr>
      <w:rFonts w:ascii="Symbol" w:hAnsi="Symbol"/>
    </w:rPr>
  </w:style>
  <w:style w:type="character" w:customStyle="1" w:styleId="WW8Num10z0">
    <w:name w:val="WW8Num10z0"/>
    <w:uiPriority w:val="99"/>
    <w:rsid w:val="00846ACB"/>
    <w:rPr>
      <w:rFonts w:ascii="Wingdings" w:hAnsi="Wingdings"/>
      <w:sz w:val="20"/>
    </w:rPr>
  </w:style>
  <w:style w:type="character" w:customStyle="1" w:styleId="WW8Num10z1">
    <w:name w:val="WW8Num10z1"/>
    <w:uiPriority w:val="99"/>
    <w:rsid w:val="00846ACB"/>
    <w:rPr>
      <w:rFonts w:ascii="Courier New" w:hAnsi="Courier New"/>
      <w:sz w:val="20"/>
    </w:rPr>
  </w:style>
  <w:style w:type="character" w:customStyle="1" w:styleId="WW8Num10z3">
    <w:name w:val="WW8Num10z3"/>
    <w:uiPriority w:val="99"/>
    <w:rsid w:val="00846ACB"/>
    <w:rPr>
      <w:rFonts w:ascii="Symbol" w:hAnsi="Symbol"/>
    </w:rPr>
  </w:style>
  <w:style w:type="character" w:customStyle="1" w:styleId="WW8Num11z0">
    <w:name w:val="WW8Num11z0"/>
    <w:uiPriority w:val="99"/>
    <w:rsid w:val="00846ACB"/>
    <w:rPr>
      <w:rFonts w:ascii="Wingdings" w:hAnsi="Wingdings"/>
      <w:sz w:val="20"/>
    </w:rPr>
  </w:style>
  <w:style w:type="character" w:customStyle="1" w:styleId="WW8Num11z1">
    <w:name w:val="WW8Num11z1"/>
    <w:uiPriority w:val="99"/>
    <w:rsid w:val="00846ACB"/>
    <w:rPr>
      <w:rFonts w:ascii="Courier New" w:hAnsi="Courier New"/>
    </w:rPr>
  </w:style>
  <w:style w:type="character" w:customStyle="1" w:styleId="WW8Num11z3">
    <w:name w:val="WW8Num11z3"/>
    <w:uiPriority w:val="99"/>
    <w:rsid w:val="00846ACB"/>
    <w:rPr>
      <w:rFonts w:ascii="Symbol" w:hAnsi="Symbol"/>
    </w:rPr>
  </w:style>
  <w:style w:type="character" w:customStyle="1" w:styleId="WW8Num3z1">
    <w:name w:val="WW8Num3z1"/>
    <w:uiPriority w:val="99"/>
    <w:rsid w:val="00846ACB"/>
    <w:rPr>
      <w:rFonts w:ascii="Courier New" w:hAnsi="Courier New"/>
    </w:rPr>
  </w:style>
  <w:style w:type="character" w:customStyle="1" w:styleId="WW8Num3z2">
    <w:name w:val="WW8Num3z2"/>
    <w:uiPriority w:val="99"/>
    <w:rsid w:val="00846ACB"/>
    <w:rPr>
      <w:rFonts w:ascii="StarSymbol" w:eastAsia="StarSymbol" w:hAnsi="StarSymbol"/>
      <w:sz w:val="18"/>
    </w:rPr>
  </w:style>
  <w:style w:type="character" w:customStyle="1" w:styleId="Absatz-Standardschriftart">
    <w:name w:val="Absatz-Standardschriftart"/>
    <w:uiPriority w:val="99"/>
    <w:rsid w:val="00846ACB"/>
  </w:style>
  <w:style w:type="character" w:customStyle="1" w:styleId="WW8Num3z3">
    <w:name w:val="WW8Num3z3"/>
    <w:uiPriority w:val="99"/>
    <w:rsid w:val="00846ACB"/>
    <w:rPr>
      <w:rFonts w:ascii="Symbol" w:hAnsi="Symbol"/>
    </w:rPr>
  </w:style>
  <w:style w:type="character" w:customStyle="1" w:styleId="Standaardalinea-lettertype1">
    <w:name w:val="Standaardalinea-lettertype1"/>
    <w:uiPriority w:val="99"/>
    <w:rsid w:val="00846ACB"/>
  </w:style>
  <w:style w:type="character" w:styleId="Paginanummer">
    <w:name w:val="page number"/>
    <w:uiPriority w:val="99"/>
    <w:rsid w:val="00846ACB"/>
    <w:rPr>
      <w:rFonts w:cs="Times New Roman"/>
    </w:rPr>
  </w:style>
  <w:style w:type="character" w:customStyle="1" w:styleId="Nummeringssymbolen">
    <w:name w:val="Nummeringssymbolen"/>
    <w:uiPriority w:val="99"/>
    <w:rsid w:val="00846ACB"/>
  </w:style>
  <w:style w:type="character" w:customStyle="1" w:styleId="Opsommingstekens">
    <w:name w:val="Opsommingstekens"/>
    <w:uiPriority w:val="99"/>
    <w:rsid w:val="00846ACB"/>
    <w:rPr>
      <w:rFonts w:ascii="StarSymbol" w:eastAsia="StarSymbol" w:hAnsi="StarSymbol"/>
      <w:sz w:val="18"/>
    </w:rPr>
  </w:style>
  <w:style w:type="character" w:customStyle="1" w:styleId="BodyTextChar">
    <w:name w:val="Body Text Char"/>
    <w:uiPriority w:val="99"/>
    <w:rsid w:val="00846ACB"/>
    <w:rPr>
      <w:sz w:val="20"/>
      <w:lang w:val="nl-NL" w:eastAsia="ar-SA" w:bidi="ar-SA"/>
    </w:rPr>
  </w:style>
  <w:style w:type="character" w:customStyle="1" w:styleId="BalloonTextChar">
    <w:name w:val="Balloon Text Char"/>
    <w:uiPriority w:val="99"/>
    <w:rsid w:val="00846ACB"/>
    <w:rPr>
      <w:sz w:val="2"/>
      <w:lang w:val="nl-NL" w:eastAsia="ar-SA" w:bidi="ar-SA"/>
    </w:rPr>
  </w:style>
  <w:style w:type="character" w:customStyle="1" w:styleId="HeaderChar">
    <w:name w:val="Header Char"/>
    <w:uiPriority w:val="99"/>
    <w:rsid w:val="00846ACB"/>
    <w:rPr>
      <w:sz w:val="20"/>
      <w:lang w:val="nl-NL" w:eastAsia="ar-SA" w:bidi="ar-SA"/>
    </w:rPr>
  </w:style>
  <w:style w:type="character" w:customStyle="1" w:styleId="FooterChar">
    <w:name w:val="Footer Char"/>
    <w:uiPriority w:val="99"/>
    <w:rsid w:val="00846ACB"/>
    <w:rPr>
      <w:sz w:val="24"/>
      <w:lang w:eastAsia="ar-SA" w:bidi="ar-SA"/>
    </w:rPr>
  </w:style>
  <w:style w:type="character" w:styleId="Hyperlink">
    <w:name w:val="Hyperlink"/>
    <w:uiPriority w:val="99"/>
    <w:rsid w:val="00846ACB"/>
    <w:rPr>
      <w:rFonts w:cs="Times New Roman"/>
      <w:color w:val="0000FF"/>
      <w:u w:val="single"/>
    </w:rPr>
  </w:style>
  <w:style w:type="paragraph" w:customStyle="1" w:styleId="Kop">
    <w:name w:val="Kop"/>
    <w:basedOn w:val="Standaard"/>
    <w:next w:val="Plattetekst"/>
    <w:uiPriority w:val="99"/>
    <w:rsid w:val="00846ACB"/>
    <w:pPr>
      <w:keepNext/>
      <w:spacing w:before="240" w:after="120"/>
    </w:pPr>
    <w:rPr>
      <w:rFonts w:ascii="Arial" w:hAnsi="Arial" w:cs="DejaVu Sans"/>
      <w:sz w:val="28"/>
      <w:szCs w:val="28"/>
    </w:rPr>
  </w:style>
  <w:style w:type="paragraph" w:styleId="Plattetekst">
    <w:name w:val="Body Text"/>
    <w:basedOn w:val="Standaard"/>
    <w:link w:val="PlattetekstChar"/>
    <w:uiPriority w:val="99"/>
    <w:rsid w:val="00846ACB"/>
    <w:pPr>
      <w:spacing w:after="120"/>
    </w:pPr>
    <w:rPr>
      <w:sz w:val="20"/>
    </w:rPr>
  </w:style>
  <w:style w:type="character" w:customStyle="1" w:styleId="PlattetekstChar">
    <w:name w:val="Platte tekst Char"/>
    <w:link w:val="Plattetekst"/>
    <w:uiPriority w:val="99"/>
    <w:semiHidden/>
    <w:locked/>
    <w:rsid w:val="00051DA0"/>
    <w:rPr>
      <w:rFonts w:cs="Times New Roman"/>
      <w:sz w:val="20"/>
      <w:szCs w:val="20"/>
      <w:lang w:val="nl-NL" w:eastAsia="ar-SA" w:bidi="ar-SA"/>
    </w:rPr>
  </w:style>
  <w:style w:type="paragraph" w:styleId="Lijst">
    <w:name w:val="List"/>
    <w:basedOn w:val="Plattetekst"/>
    <w:uiPriority w:val="99"/>
    <w:rsid w:val="00846ACB"/>
  </w:style>
  <w:style w:type="paragraph" w:customStyle="1" w:styleId="Bijschrift2">
    <w:name w:val="Bijschrift2"/>
    <w:basedOn w:val="Standaard"/>
    <w:uiPriority w:val="99"/>
    <w:rsid w:val="00846ACB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ard"/>
    <w:uiPriority w:val="99"/>
    <w:rsid w:val="00846ACB"/>
    <w:pPr>
      <w:suppressLineNumbers/>
    </w:pPr>
  </w:style>
  <w:style w:type="paragraph" w:customStyle="1" w:styleId="Bijschrift1">
    <w:name w:val="Bijschrift1"/>
    <w:basedOn w:val="Standaard"/>
    <w:uiPriority w:val="99"/>
    <w:rsid w:val="00846ACB"/>
    <w:pPr>
      <w:suppressLineNumbers/>
      <w:spacing w:before="120" w:after="120"/>
    </w:pPr>
    <w:rPr>
      <w:i/>
      <w:iCs/>
      <w:szCs w:val="24"/>
    </w:rPr>
  </w:style>
  <w:style w:type="paragraph" w:styleId="Ballontekst">
    <w:name w:val="Balloon Text"/>
    <w:basedOn w:val="Standaard"/>
    <w:link w:val="BallontekstChar"/>
    <w:uiPriority w:val="99"/>
    <w:rsid w:val="00846ACB"/>
    <w:rPr>
      <w:sz w:val="2"/>
    </w:rPr>
  </w:style>
  <w:style w:type="character" w:customStyle="1" w:styleId="BallontekstChar">
    <w:name w:val="Ballontekst Char"/>
    <w:link w:val="Ballontekst"/>
    <w:uiPriority w:val="99"/>
    <w:semiHidden/>
    <w:locked/>
    <w:rsid w:val="00051DA0"/>
    <w:rPr>
      <w:rFonts w:cs="Times New Roman"/>
      <w:sz w:val="2"/>
      <w:lang w:val="nl-NL" w:eastAsia="ar-SA" w:bidi="ar-SA"/>
    </w:rPr>
  </w:style>
  <w:style w:type="paragraph" w:styleId="Koptekst">
    <w:name w:val="header"/>
    <w:basedOn w:val="Standaard"/>
    <w:link w:val="KoptekstChar"/>
    <w:uiPriority w:val="99"/>
    <w:rsid w:val="00846ACB"/>
    <w:pPr>
      <w:tabs>
        <w:tab w:val="center" w:pos="4536"/>
        <w:tab w:val="right" w:pos="9072"/>
      </w:tabs>
    </w:pPr>
    <w:rPr>
      <w:sz w:val="20"/>
    </w:rPr>
  </w:style>
  <w:style w:type="character" w:customStyle="1" w:styleId="KoptekstChar">
    <w:name w:val="Koptekst Char"/>
    <w:link w:val="Koptekst"/>
    <w:uiPriority w:val="99"/>
    <w:semiHidden/>
    <w:locked/>
    <w:rsid w:val="00051DA0"/>
    <w:rPr>
      <w:rFonts w:cs="Times New Roman"/>
      <w:sz w:val="20"/>
      <w:szCs w:val="20"/>
      <w:lang w:val="nl-NL" w:eastAsia="ar-SA" w:bidi="ar-SA"/>
    </w:rPr>
  </w:style>
  <w:style w:type="paragraph" w:styleId="Voettekst">
    <w:name w:val="footer"/>
    <w:basedOn w:val="Standaard"/>
    <w:link w:val="VoettekstChar"/>
    <w:uiPriority w:val="99"/>
    <w:rsid w:val="00846ACB"/>
    <w:pPr>
      <w:tabs>
        <w:tab w:val="center" w:pos="4536"/>
        <w:tab w:val="right" w:pos="9072"/>
      </w:tabs>
    </w:pPr>
    <w:rPr>
      <w:sz w:val="20"/>
    </w:rPr>
  </w:style>
  <w:style w:type="character" w:customStyle="1" w:styleId="VoettekstChar">
    <w:name w:val="Voettekst Char"/>
    <w:link w:val="Voettekst"/>
    <w:uiPriority w:val="99"/>
    <w:semiHidden/>
    <w:locked/>
    <w:rsid w:val="00051DA0"/>
    <w:rPr>
      <w:rFonts w:cs="Times New Roman"/>
      <w:sz w:val="20"/>
      <w:szCs w:val="20"/>
      <w:lang w:val="nl-NL" w:eastAsia="ar-SA" w:bidi="ar-SA"/>
    </w:rPr>
  </w:style>
  <w:style w:type="paragraph" w:customStyle="1" w:styleId="Inhoudtabel">
    <w:name w:val="Inhoud tabel"/>
    <w:basedOn w:val="Standaard"/>
    <w:uiPriority w:val="99"/>
    <w:rsid w:val="00846ACB"/>
    <w:pPr>
      <w:suppressLineNumbers/>
    </w:pPr>
  </w:style>
  <w:style w:type="paragraph" w:customStyle="1" w:styleId="Tabelkop">
    <w:name w:val="Tabelkop"/>
    <w:basedOn w:val="Inhoudtabel"/>
    <w:uiPriority w:val="99"/>
    <w:rsid w:val="00846ACB"/>
    <w:pPr>
      <w:jc w:val="center"/>
    </w:pPr>
    <w:rPr>
      <w:b/>
      <w:bCs/>
    </w:rPr>
  </w:style>
  <w:style w:type="paragraph" w:customStyle="1" w:styleId="ListParagraph1">
    <w:name w:val="List Paragraph1"/>
    <w:basedOn w:val="Standaard"/>
    <w:uiPriority w:val="99"/>
    <w:rsid w:val="00846ACB"/>
    <w:pPr>
      <w:ind w:left="720"/>
    </w:pPr>
  </w:style>
  <w:style w:type="paragraph" w:styleId="Lijstalinea">
    <w:name w:val="List Paragraph"/>
    <w:basedOn w:val="Standaard"/>
    <w:uiPriority w:val="99"/>
    <w:qFormat/>
    <w:rsid w:val="00B41E7F"/>
    <w:pPr>
      <w:ind w:left="720"/>
      <w:contextualSpacing/>
    </w:pPr>
  </w:style>
  <w:style w:type="table" w:styleId="Tabelraster">
    <w:name w:val="Table Grid"/>
    <w:basedOn w:val="Standaardtabel"/>
    <w:uiPriority w:val="99"/>
    <w:rsid w:val="004A5E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uiPriority w:val="99"/>
    <w:semiHidden/>
    <w:rsid w:val="00690771"/>
    <w:rPr>
      <w:rFonts w:cs="Times New Roman"/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rsid w:val="00690771"/>
    <w:rPr>
      <w:sz w:val="20"/>
    </w:rPr>
  </w:style>
  <w:style w:type="character" w:customStyle="1" w:styleId="TekstopmerkingChar">
    <w:name w:val="Tekst opmerking Char"/>
    <w:link w:val="Tekstopmerking"/>
    <w:uiPriority w:val="99"/>
    <w:semiHidden/>
    <w:locked/>
    <w:rsid w:val="00690771"/>
    <w:rPr>
      <w:rFonts w:cs="Times New Roman"/>
      <w:sz w:val="20"/>
      <w:szCs w:val="20"/>
      <w:lang w:val="nl-NL" w:eastAsia="ar-SA" w:bidi="ar-SA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rsid w:val="00690771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locked/>
    <w:rsid w:val="00690771"/>
    <w:rPr>
      <w:rFonts w:cs="Times New Roman"/>
      <w:b/>
      <w:bCs/>
      <w:sz w:val="20"/>
      <w:szCs w:val="20"/>
      <w:lang w:val="nl-NL" w:eastAsia="ar-SA" w:bidi="ar-SA"/>
    </w:rPr>
  </w:style>
  <w:style w:type="paragraph" w:styleId="Ondertitel">
    <w:name w:val="Subtitle"/>
    <w:basedOn w:val="Standaard"/>
    <w:next w:val="Standaard"/>
    <w:link w:val="OndertitelChar"/>
    <w:qFormat/>
    <w:locked/>
    <w:rsid w:val="00BE0AA8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OndertitelChar">
    <w:name w:val="Ondertitel Char"/>
    <w:link w:val="Ondertitel"/>
    <w:rsid w:val="00BE0AA8"/>
    <w:rPr>
      <w:rFonts w:ascii="Cambria" w:eastAsia="Times New Roman" w:hAnsi="Cambria" w:cs="Times New Roman"/>
      <w:sz w:val="24"/>
      <w:szCs w:val="24"/>
      <w:lang w:val="nl-NL" w:eastAsia="ar-SA"/>
    </w:rPr>
  </w:style>
  <w:style w:type="paragraph" w:styleId="Normaalweb">
    <w:name w:val="Normal (Web)"/>
    <w:basedOn w:val="Standaard"/>
    <w:uiPriority w:val="99"/>
    <w:semiHidden/>
    <w:unhideWhenUsed/>
    <w:rsid w:val="00697C2D"/>
    <w:pPr>
      <w:suppressAutoHyphens w:val="0"/>
      <w:spacing w:before="100" w:beforeAutospacing="1" w:after="100" w:afterAutospacing="1"/>
    </w:pPr>
    <w:rPr>
      <w:szCs w:val="24"/>
      <w:lang w:val="nl-BE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6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1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1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1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1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261833-2050-4596-BFBA-C489BA7F6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4</Pages>
  <Words>953</Words>
  <Characters>5245</Characters>
  <Application>Microsoft Office Word</Application>
  <DocSecurity>0</DocSecurity>
  <Lines>43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TAFELTENNISCLUB DE PINTE</vt:lpstr>
      <vt:lpstr>TAFELTENNISCLUB DE PINTE</vt:lpstr>
    </vt:vector>
  </TitlesOfParts>
  <Company>HP</Company>
  <LinksUpToDate>false</LinksUpToDate>
  <CharactersWithSpaces>6186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TAFELTENNISCLUB DE PINTE</dc:title>
  <dc:creator>roger</dc:creator>
  <cp:lastModifiedBy>Benny Moonen</cp:lastModifiedBy>
  <cp:revision>14</cp:revision>
  <cp:lastPrinted>2019-05-03T11:35:00Z</cp:lastPrinted>
  <dcterms:created xsi:type="dcterms:W3CDTF">2020-03-05T19:40:00Z</dcterms:created>
  <dcterms:modified xsi:type="dcterms:W3CDTF">2020-03-05T22:19:00Z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MAIL_OWNER_ADDRESS">
    <vt:lpwstr>ABAAmJ+7jnJ2eOXV94ttW3WjwaC2TFy9gPHC+rWM6/F2rH64w2je6e71DYdZArC1+7jD</vt:lpwstr>
  </property>
  <property fmtid="{D5CDD505-2E9C-101B-9397-08002B2CF9AE}" pid="3" name="MAIL_MSG_ID1">
    <vt:lpwstr>IFAAcdeYKKRO1CM2VWtsRsPUSF+fdVeIJ51ZHHxrmUx8aH3tAAS9wks5SiM+s8+QVRQz7eNbvg6gKG/OflPRZEP2Idi+Bak0hfV38Au5peGmHnzEDauLjEA7UukkWxxdISbucfG28lrBsOaqfg80Iz7s3080htZp3GpyWeamvp+eL1Zy5YwlEoidQklddPCFYQQ8k4J1gzchAjy2pfWRfjKlsq4pMgyZyQGSmetCbqP3jwDd7oC3vvpjD</vt:lpwstr>
  </property>
  <property fmtid="{D5CDD505-2E9C-101B-9397-08002B2CF9AE}" pid="4" name="MAIL_MSG_ID2">
    <vt:lpwstr>qNUX+pRk/tdjdNX5mQL7lEYfWbnUeXDWdKbBIZ8qpcsGwPRkPMemfnmbIclcQwHgkZ9AhwMpSkW</vt:lpwstr>
  </property>
  <property fmtid="{D5CDD505-2E9C-101B-9397-08002B2CF9AE}" pid="5" name="RESPONSE_SENDER_NAME">
    <vt:lpwstr>sAAA4E8dREqJqIoy9lncdN4T1qMxUafRVAEqvHx4OIWNRIo=</vt:lpwstr>
  </property>
</Properties>
</file>